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B7" w:rsidRDefault="00FE7EB7" w:rsidP="00FE7EB7">
      <w:pPr>
        <w:jc w:val="center"/>
        <w:rPr>
          <w:sz w:val="20"/>
          <w:szCs w:val="20"/>
        </w:rPr>
      </w:pPr>
    </w:p>
    <w:p w:rsidR="00553C4C" w:rsidRPr="00553C4C" w:rsidRDefault="00553C4C" w:rsidP="002E4DBC">
      <w:pPr>
        <w:pStyle w:val="ae"/>
        <w:ind w:left="6096"/>
        <w:jc w:val="left"/>
        <w:rPr>
          <w:b/>
          <w:color w:val="000000"/>
          <w:szCs w:val="28"/>
        </w:rPr>
      </w:pPr>
      <w:bookmarkStart w:id="0" w:name="_GoBack"/>
      <w:bookmarkEnd w:id="0"/>
      <w:r w:rsidRPr="00553C4C">
        <w:rPr>
          <w:color w:val="000000"/>
          <w:szCs w:val="28"/>
        </w:rPr>
        <w:t>ЗАТВЕРДЖУЮ</w:t>
      </w:r>
    </w:p>
    <w:p w:rsidR="00553C4C" w:rsidRPr="00553C4C" w:rsidRDefault="00553C4C" w:rsidP="00C332AB">
      <w:pPr>
        <w:pStyle w:val="ae"/>
        <w:ind w:left="6096"/>
        <w:jc w:val="left"/>
        <w:rPr>
          <w:color w:val="000000"/>
          <w:szCs w:val="28"/>
        </w:rPr>
      </w:pPr>
      <w:r w:rsidRPr="00553C4C">
        <w:rPr>
          <w:color w:val="000000"/>
          <w:szCs w:val="28"/>
        </w:rPr>
        <w:t>Директор закладу освіти</w:t>
      </w:r>
    </w:p>
    <w:p w:rsidR="00553C4C" w:rsidRPr="00553C4C" w:rsidRDefault="00553C4C" w:rsidP="00553C4C">
      <w:pPr>
        <w:spacing w:after="0" w:line="240" w:lineRule="auto"/>
        <w:ind w:left="6096" w:firstLine="4677"/>
        <w:rPr>
          <w:rFonts w:ascii="Times New Roman" w:hAnsi="Times New Roman" w:cs="Times New Roman"/>
          <w:sz w:val="28"/>
          <w:szCs w:val="28"/>
          <w:lang w:val="uk-UA"/>
        </w:rPr>
      </w:pPr>
      <w:r w:rsidRPr="00553C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</w:t>
      </w:r>
      <w:r w:rsidRPr="00553C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Л.С.Шевчук</w:t>
      </w:r>
    </w:p>
    <w:p w:rsidR="00553C4C" w:rsidRPr="00721416" w:rsidRDefault="00553C4C" w:rsidP="00553C4C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553C4C" w:rsidRDefault="00553C4C" w:rsidP="00721416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</w:t>
      </w:r>
      <w:r w:rsidR="00721416" w:rsidRPr="00721416">
        <w:rPr>
          <w:b/>
          <w:color w:val="000000"/>
          <w:szCs w:val="28"/>
        </w:rPr>
        <w:t>оосвітньої школи І-ІІІ ступенів</w:t>
      </w:r>
    </w:p>
    <w:p w:rsidR="00543830" w:rsidRDefault="00543830" w:rsidP="00721416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543830" w:rsidRPr="00721416" w:rsidRDefault="00FE7EB7" w:rsidP="00543830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для </w:t>
      </w:r>
      <w:r w:rsidR="00543830" w:rsidRPr="00721416">
        <w:rPr>
          <w:b/>
          <w:color w:val="000000"/>
          <w:szCs w:val="28"/>
        </w:rPr>
        <w:t>5-</w:t>
      </w:r>
      <w:r w:rsidR="00543830">
        <w:rPr>
          <w:b/>
          <w:color w:val="000000"/>
          <w:szCs w:val="28"/>
        </w:rPr>
        <w:t>Б</w:t>
      </w:r>
      <w:r w:rsidR="00543830" w:rsidRPr="00721416">
        <w:rPr>
          <w:b/>
          <w:color w:val="000000"/>
          <w:szCs w:val="28"/>
        </w:rPr>
        <w:t>, 5-</w:t>
      </w:r>
      <w:r w:rsidR="00543830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, </w:t>
      </w:r>
      <w:r w:rsidR="00543830" w:rsidRPr="00721416">
        <w:rPr>
          <w:b/>
          <w:color w:val="000000"/>
          <w:szCs w:val="28"/>
        </w:rPr>
        <w:t>5-</w:t>
      </w:r>
      <w:r w:rsidR="00543830">
        <w:rPr>
          <w:b/>
          <w:color w:val="000000"/>
          <w:szCs w:val="28"/>
        </w:rPr>
        <w:t>Д</w:t>
      </w:r>
      <w:r w:rsidR="00543830" w:rsidRPr="00721416">
        <w:rPr>
          <w:b/>
          <w:color w:val="000000"/>
          <w:szCs w:val="28"/>
        </w:rPr>
        <w:t xml:space="preserve"> класів</w:t>
      </w:r>
    </w:p>
    <w:p w:rsidR="00D72D6F" w:rsidRPr="00543830" w:rsidRDefault="00543830" w:rsidP="00543830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="00553C4C" w:rsidRPr="00721416">
        <w:rPr>
          <w:b/>
          <w:color w:val="000000"/>
          <w:szCs w:val="28"/>
        </w:rPr>
        <w:t>20</w:t>
      </w:r>
      <w:r w:rsidR="00553C4C"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="00553C4C" w:rsidRPr="00721416">
        <w:rPr>
          <w:b/>
          <w:color w:val="000000"/>
          <w:szCs w:val="28"/>
        </w:rPr>
        <w:t>-20</w:t>
      </w:r>
      <w:r w:rsidR="00553C4C"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="00721416" w:rsidRPr="00721416">
        <w:rPr>
          <w:b/>
          <w:color w:val="000000"/>
          <w:szCs w:val="28"/>
        </w:rPr>
        <w:t xml:space="preserve"> навчальний рік (5–</w:t>
      </w:r>
      <w:r w:rsidR="00553C4C" w:rsidRPr="00721416">
        <w:rPr>
          <w:b/>
          <w:color w:val="000000"/>
          <w:szCs w:val="28"/>
        </w:rPr>
        <w:t>денка</w:t>
      </w:r>
      <w:r>
        <w:rPr>
          <w:color w:val="000000"/>
          <w:szCs w:val="28"/>
        </w:rPr>
        <w:t>)</w:t>
      </w:r>
    </w:p>
    <w:tbl>
      <w:tblPr>
        <w:tblW w:w="1120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3231"/>
        <w:gridCol w:w="1843"/>
        <w:gridCol w:w="1843"/>
        <w:gridCol w:w="1560"/>
      </w:tblGrid>
      <w:tr w:rsidR="002E4DBC" w:rsidRPr="00DA1CAE" w:rsidTr="00C332AB">
        <w:trPr>
          <w:cantSplit/>
        </w:trPr>
        <w:tc>
          <w:tcPr>
            <w:tcW w:w="272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5-Д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2E4DBC" w:rsidRPr="0059434D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2E4DBC" w:rsidRPr="0059434D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2E4DBC" w:rsidRPr="0059434D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2E4DBC" w:rsidRPr="00D72D6F" w:rsidRDefault="002E4DBC" w:rsidP="002E4D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2E4DBC" w:rsidRPr="00D72D6F" w:rsidRDefault="002E4DBC" w:rsidP="002E4D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Російська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Музичне 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2E4DBC" w:rsidRPr="00D72D6F" w:rsidTr="002E4DBC">
        <w:trPr>
          <w:cantSplit/>
          <w:trHeight w:val="337"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Образотворче 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2E4DBC" w:rsidRPr="00D72D6F" w:rsidTr="002E4DBC">
        <w:trPr>
          <w:cantSplit/>
          <w:trHeight w:val="292"/>
        </w:trPr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2E4DBC" w:rsidRPr="00D72D6F" w:rsidTr="002E4DBC">
        <w:trPr>
          <w:cantSplit/>
          <w:trHeight w:val="254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2E4DBC" w:rsidRPr="00D72D6F" w:rsidTr="002E4DBC">
        <w:trPr>
          <w:cantSplit/>
          <w:trHeight w:val="259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2E4DBC" w:rsidRPr="00D72D6F" w:rsidTr="002E4DBC">
        <w:trPr>
          <w:cantSplit/>
          <w:trHeight w:val="262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2E4DBC" w:rsidRPr="00D72D6F" w:rsidTr="002E4DBC">
        <w:trPr>
          <w:cantSplit/>
          <w:trHeight w:val="20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2E4DBC" w:rsidRPr="00D72D6F" w:rsidTr="002E4DBC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25,5+0,5+3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25,5+0,5+3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25,5+0,5+3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547D0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547D0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547D0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(к)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Уроки з охорони довкілля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</w:t>
            </w:r>
          </w:p>
        </w:tc>
      </w:tr>
      <w:tr w:rsidR="002E4DBC" w:rsidRPr="00D72D6F" w:rsidTr="002E4DBC">
        <w:trPr>
          <w:cantSplit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без урахування поділу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28+3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DBC" w:rsidRPr="00D72D6F" w:rsidRDefault="002E4DBC" w:rsidP="002E4D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28+3</w:t>
            </w:r>
          </w:p>
        </w:tc>
      </w:tr>
    </w:tbl>
    <w:p w:rsidR="00FE7EB7" w:rsidRDefault="00FE7EB7" w:rsidP="00D547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FE7EB7" w:rsidRDefault="00FE7EB7" w:rsidP="00FE7EB7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E7EB7" w:rsidRDefault="00FE7EB7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 w:type="page"/>
      </w:r>
    </w:p>
    <w:p w:rsidR="00FE7EB7" w:rsidRPr="00543830" w:rsidRDefault="00FE7EB7" w:rsidP="00FE7EB7">
      <w:pPr>
        <w:pStyle w:val="af3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FE7EB7" w:rsidRPr="00543830" w:rsidRDefault="00FE7EB7" w:rsidP="00FE7EB7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FE7EB7" w:rsidRPr="00553C4C" w:rsidRDefault="00FE7EB7" w:rsidP="00FE7EB7">
      <w:pPr>
        <w:pStyle w:val="af3"/>
        <w:ind w:firstLine="5954"/>
        <w:rPr>
          <w:rFonts w:ascii="Times New Roman" w:hAnsi="Times New Roman" w:cs="Times New Roman"/>
          <w:sz w:val="28"/>
          <w:lang w:val="uk-UA"/>
        </w:rPr>
      </w:pPr>
      <w:r w:rsidRPr="00543830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43830">
        <w:rPr>
          <w:rFonts w:ascii="Times New Roman" w:hAnsi="Times New Roman" w:cs="Times New Roman"/>
          <w:sz w:val="28"/>
          <w:szCs w:val="28"/>
        </w:rPr>
        <w:t xml:space="preserve"> Л.С.Шевчу</w:t>
      </w:r>
      <w:r w:rsidRPr="00553C4C">
        <w:rPr>
          <w:rFonts w:ascii="Times New Roman" w:hAnsi="Times New Roman" w:cs="Times New Roman"/>
          <w:sz w:val="28"/>
        </w:rPr>
        <w:t>к</w:t>
      </w:r>
    </w:p>
    <w:p w:rsidR="00FE7EB7" w:rsidRDefault="00FE7EB7" w:rsidP="00FE7EB7">
      <w:pPr>
        <w:pStyle w:val="ae"/>
        <w:jc w:val="center"/>
        <w:rPr>
          <w:b/>
          <w:color w:val="000000"/>
          <w:szCs w:val="28"/>
        </w:rPr>
      </w:pPr>
    </w:p>
    <w:p w:rsidR="00FE7EB7" w:rsidRPr="00721416" w:rsidRDefault="00FE7EB7" w:rsidP="00FE7EB7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FE7EB7" w:rsidRDefault="00FE7EB7" w:rsidP="00FE7EB7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FE7EB7" w:rsidRDefault="00FE7EB7" w:rsidP="00FE7EB7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FE7EB7" w:rsidRDefault="00FE7EB7" w:rsidP="00FE7EB7">
      <w:pPr>
        <w:pStyle w:val="ae"/>
        <w:jc w:val="center"/>
        <w:rPr>
          <w:b/>
        </w:rPr>
      </w:pPr>
      <w:r w:rsidRPr="00721416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>5</w:t>
      </w:r>
      <w:r w:rsidRPr="00721416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А, 5-Г, </w:t>
      </w:r>
      <w:r w:rsidRPr="008F0F6E">
        <w:rPr>
          <w:b/>
        </w:rPr>
        <w:t>як</w:t>
      </w:r>
      <w:r>
        <w:rPr>
          <w:b/>
        </w:rPr>
        <w:t>і</w:t>
      </w:r>
      <w:r w:rsidRPr="008F0F6E">
        <w:rPr>
          <w:b/>
        </w:rPr>
        <w:t xml:space="preserve"> </w:t>
      </w:r>
      <w:r>
        <w:rPr>
          <w:b/>
        </w:rPr>
        <w:t xml:space="preserve">працюють </w:t>
      </w:r>
      <w:r w:rsidRPr="008F0F6E">
        <w:rPr>
          <w:b/>
        </w:rPr>
        <w:t xml:space="preserve">за науково-педагогічним проектом </w:t>
      </w:r>
    </w:p>
    <w:p w:rsidR="00FE7EB7" w:rsidRPr="00721416" w:rsidRDefault="00FE7EB7" w:rsidP="00FE7EB7">
      <w:pPr>
        <w:pStyle w:val="ae"/>
        <w:jc w:val="center"/>
        <w:rPr>
          <w:b/>
          <w:color w:val="000000"/>
          <w:szCs w:val="28"/>
        </w:rPr>
      </w:pPr>
      <w:r w:rsidRPr="008F0F6E">
        <w:rPr>
          <w:b/>
        </w:rPr>
        <w:t>«Інтелект України</w:t>
      </w:r>
      <w:r w:rsidRPr="008F0F6E">
        <w:rPr>
          <w:b/>
          <w:sz w:val="24"/>
          <w:szCs w:val="24"/>
        </w:rPr>
        <w:t>»</w:t>
      </w:r>
    </w:p>
    <w:p w:rsidR="00FE7EB7" w:rsidRPr="005449AB" w:rsidRDefault="00FE7EB7" w:rsidP="00FE7EB7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721416">
        <w:rPr>
          <w:b/>
          <w:color w:val="000000"/>
          <w:szCs w:val="28"/>
        </w:rPr>
        <w:t>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Pr="00721416">
        <w:rPr>
          <w:b/>
          <w:color w:val="000000"/>
          <w:szCs w:val="28"/>
        </w:rPr>
        <w:t>-20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Pr="00721416">
        <w:rPr>
          <w:b/>
          <w:color w:val="000000"/>
          <w:szCs w:val="28"/>
        </w:rPr>
        <w:t xml:space="preserve"> навчальний рік (5–денка</w:t>
      </w:r>
      <w:r>
        <w:rPr>
          <w:color w:val="000000"/>
          <w:szCs w:val="28"/>
        </w:rPr>
        <w:t>)</w:t>
      </w:r>
    </w:p>
    <w:tbl>
      <w:tblPr>
        <w:tblW w:w="1121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7"/>
        <w:gridCol w:w="3631"/>
        <w:gridCol w:w="3195"/>
      </w:tblGrid>
      <w:tr w:rsidR="00FE7EB7" w:rsidRPr="00DA1CAE" w:rsidTr="00FE7EB7">
        <w:trPr>
          <w:cantSplit/>
          <w:trHeight w:val="278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5-А</w:t>
            </w:r>
          </w:p>
        </w:tc>
        <w:tc>
          <w:tcPr>
            <w:tcW w:w="31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5-Г</w:t>
            </w:r>
          </w:p>
        </w:tc>
      </w:tr>
      <w:tr w:rsidR="00FE7EB7" w:rsidRPr="00D72D6F" w:rsidTr="00FE7EB7">
        <w:trPr>
          <w:cantSplit/>
          <w:trHeight w:val="438"/>
        </w:trPr>
        <w:tc>
          <w:tcPr>
            <w:tcW w:w="4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 мови</w:t>
            </w:r>
          </w:p>
        </w:tc>
        <w:tc>
          <w:tcPr>
            <w:tcW w:w="31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 мови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література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right="-180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Default="00FE7EB7" w:rsidP="00FE7EB7">
            <w:pPr>
              <w:suppressAutoHyphens/>
              <w:spacing w:after="0" w:line="240" w:lineRule="auto"/>
              <w:ind w:left="142" w:right="-180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Друга іноземна мова*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убіжна література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402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489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Моя планета Земля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E7EB7" w:rsidRPr="00D72D6F" w:rsidTr="00FE7EB7">
        <w:trPr>
          <w:cantSplit/>
          <w:trHeight w:val="489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Твої фізичні відкриття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E7EB7" w:rsidRPr="00D72D6F" w:rsidTr="00FE7EB7">
        <w:trPr>
          <w:cantSplit/>
          <w:trHeight w:val="282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26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221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Навчаємось разом**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Історія України**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історія***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E7EB7" w:rsidRPr="00D72D6F" w:rsidTr="00FE7EB7">
        <w:trPr>
          <w:cantSplit/>
          <w:trHeight w:val="32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Мистецтво***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ехнології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****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B7" w:rsidRPr="002D0185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D0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28+3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28+3</w:t>
            </w:r>
          </w:p>
        </w:tc>
      </w:tr>
      <w:tr w:rsidR="00FE7EB7" w:rsidRPr="00D72D6F" w:rsidTr="00FE7EB7">
        <w:trPr>
          <w:cantSplit/>
          <w:trHeight w:val="1103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D72D6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FE7EB7" w:rsidRPr="00D72D6F" w:rsidTr="00FE7EB7">
        <w:trPr>
          <w:cantSplit/>
          <w:trHeight w:val="287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110B0F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</w:pPr>
            <w:r w:rsidRPr="00110B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>Уроки з охорони довкілля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FE7EB7" w:rsidRPr="00D72D6F" w:rsidTr="00FE7EB7">
        <w:trPr>
          <w:cantSplit/>
          <w:trHeight w:val="271"/>
        </w:trPr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EB7" w:rsidRPr="002D0185" w:rsidRDefault="00FE7EB7" w:rsidP="00FE7EB7">
            <w:pPr>
              <w:suppressAutoHyphens/>
              <w:spacing w:after="0" w:line="240" w:lineRule="auto"/>
              <w:ind w:left="142" w:hanging="7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</w:pPr>
            <w:r w:rsidRPr="002D01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  <w:t>Гранично допустиме навантаження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B7" w:rsidRDefault="00FE7EB7" w:rsidP="00FE7EB7">
            <w:pPr>
              <w:suppressAutoHyphens/>
              <w:spacing w:after="0" w:line="240" w:lineRule="auto"/>
              <w:ind w:left="142" w:hanging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31</w:t>
            </w:r>
          </w:p>
        </w:tc>
      </w:tr>
    </w:tbl>
    <w:p w:rsidR="00FE7EB7" w:rsidRDefault="00FE7EB7" w:rsidP="00FE7EB7">
      <w:pPr>
        <w:pStyle w:val="af3"/>
        <w:ind w:left="142" w:hanging="73"/>
        <w:rPr>
          <w:rFonts w:ascii="Times New Roman" w:hAnsi="Times New Roman" w:cs="Times New Roman"/>
          <w:sz w:val="28"/>
          <w:szCs w:val="28"/>
        </w:rPr>
      </w:pPr>
    </w:p>
    <w:p w:rsidR="00FE7EB7" w:rsidRDefault="00FE7EB7" w:rsidP="00FE7EB7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FE7EB7" w:rsidRDefault="00FE7EB7" w:rsidP="00FE7EB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53C4C" w:rsidRPr="00FE7EB7" w:rsidRDefault="00FE7EB7" w:rsidP="00FE7EB7">
      <w:pPr>
        <w:tabs>
          <w:tab w:val="center" w:pos="5385"/>
        </w:tabs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553C4C" w:rsidRPr="00FE7EB7" w:rsidSect="002E4DBC">
          <w:pgSz w:w="11906" w:h="16838"/>
          <w:pgMar w:top="284" w:right="568" w:bottom="1134" w:left="567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D547D0" w:rsidRPr="00543830" w:rsidRDefault="00D547D0" w:rsidP="00543830">
      <w:pPr>
        <w:pStyle w:val="af3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D547D0" w:rsidRPr="00543830" w:rsidRDefault="00D547D0" w:rsidP="00543830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D547D0" w:rsidRPr="00553C4C" w:rsidRDefault="00D547D0" w:rsidP="00543830">
      <w:pPr>
        <w:pStyle w:val="af3"/>
        <w:ind w:firstLine="5954"/>
        <w:rPr>
          <w:rFonts w:ascii="Times New Roman" w:hAnsi="Times New Roman" w:cs="Times New Roman"/>
          <w:sz w:val="28"/>
          <w:lang w:val="uk-UA"/>
        </w:rPr>
      </w:pPr>
      <w:r w:rsidRPr="00543830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43830">
        <w:rPr>
          <w:rFonts w:ascii="Times New Roman" w:hAnsi="Times New Roman" w:cs="Times New Roman"/>
          <w:sz w:val="28"/>
          <w:szCs w:val="28"/>
        </w:rPr>
        <w:t>Л.С.Шевчу</w:t>
      </w:r>
      <w:r w:rsidRPr="00553C4C">
        <w:rPr>
          <w:rFonts w:ascii="Times New Roman" w:hAnsi="Times New Roman" w:cs="Times New Roman"/>
          <w:sz w:val="28"/>
        </w:rPr>
        <w:t>к</w:t>
      </w:r>
    </w:p>
    <w:p w:rsidR="00DF1567" w:rsidRDefault="00DF1567" w:rsidP="00543830">
      <w:pPr>
        <w:pStyle w:val="ae"/>
        <w:jc w:val="center"/>
        <w:rPr>
          <w:b/>
          <w:color w:val="000000"/>
          <w:szCs w:val="28"/>
        </w:rPr>
      </w:pPr>
    </w:p>
    <w:p w:rsidR="00543830" w:rsidRPr="00721416" w:rsidRDefault="00543830" w:rsidP="00543830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543830" w:rsidRDefault="00543830" w:rsidP="00543830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543830" w:rsidRDefault="00543830" w:rsidP="00543830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5449AB" w:rsidRDefault="00543830" w:rsidP="00543830">
      <w:pPr>
        <w:pStyle w:val="ae"/>
        <w:jc w:val="center"/>
        <w:rPr>
          <w:b/>
        </w:rPr>
      </w:pPr>
      <w:r w:rsidRPr="00721416">
        <w:rPr>
          <w:b/>
          <w:color w:val="000000"/>
          <w:szCs w:val="28"/>
        </w:rPr>
        <w:t xml:space="preserve">для </w:t>
      </w:r>
      <w:r w:rsidR="006B3244">
        <w:rPr>
          <w:b/>
          <w:color w:val="000000"/>
          <w:szCs w:val="28"/>
        </w:rPr>
        <w:t>6</w:t>
      </w:r>
      <w:r w:rsidRPr="00721416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>А,</w:t>
      </w:r>
      <w:r w:rsidR="005449AB">
        <w:rPr>
          <w:b/>
          <w:color w:val="000000"/>
          <w:szCs w:val="28"/>
        </w:rPr>
        <w:t xml:space="preserve"> 6-В,</w:t>
      </w:r>
      <w:r w:rsidRPr="008F0F6E">
        <w:rPr>
          <w:b/>
        </w:rPr>
        <w:t>як</w:t>
      </w:r>
      <w:r w:rsidR="005449AB">
        <w:rPr>
          <w:b/>
        </w:rPr>
        <w:t>іпрацюють</w:t>
      </w:r>
      <w:r w:rsidRPr="008F0F6E">
        <w:rPr>
          <w:b/>
        </w:rPr>
        <w:t xml:space="preserve">за науково-педагогічним проектом </w:t>
      </w:r>
    </w:p>
    <w:p w:rsidR="00543830" w:rsidRPr="00721416" w:rsidRDefault="00543830" w:rsidP="00543830">
      <w:pPr>
        <w:pStyle w:val="ae"/>
        <w:jc w:val="center"/>
        <w:rPr>
          <w:b/>
          <w:color w:val="000000"/>
          <w:szCs w:val="28"/>
        </w:rPr>
      </w:pPr>
      <w:r w:rsidRPr="008F0F6E">
        <w:rPr>
          <w:b/>
        </w:rPr>
        <w:t>«Інтелект України</w:t>
      </w:r>
      <w:r w:rsidRPr="008F0F6E">
        <w:rPr>
          <w:b/>
          <w:sz w:val="24"/>
          <w:szCs w:val="24"/>
        </w:rPr>
        <w:t>»</w:t>
      </w:r>
    </w:p>
    <w:p w:rsidR="00D72D6F" w:rsidRPr="005449AB" w:rsidRDefault="00543830" w:rsidP="005449AB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721416">
        <w:rPr>
          <w:b/>
          <w:color w:val="000000"/>
          <w:szCs w:val="28"/>
        </w:rPr>
        <w:t>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Pr="00721416">
        <w:rPr>
          <w:b/>
          <w:color w:val="000000"/>
          <w:szCs w:val="28"/>
        </w:rPr>
        <w:t>-20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Pr="00721416">
        <w:rPr>
          <w:b/>
          <w:color w:val="000000"/>
          <w:szCs w:val="28"/>
        </w:rPr>
        <w:t xml:space="preserve"> навчальний рік (5–денка</w:t>
      </w:r>
      <w:r>
        <w:rPr>
          <w:color w:val="000000"/>
          <w:szCs w:val="28"/>
        </w:rPr>
        <w:t>)</w:t>
      </w:r>
    </w:p>
    <w:tbl>
      <w:tblPr>
        <w:tblW w:w="1080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976"/>
        <w:gridCol w:w="2693"/>
        <w:gridCol w:w="2410"/>
      </w:tblGrid>
      <w:tr w:rsidR="005449AB" w:rsidRPr="00DA1CAE" w:rsidTr="005449AB">
        <w:trPr>
          <w:cantSplit/>
          <w:trHeight w:val="276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AB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6-А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6-В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 мови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 мови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FD2F3F" w:rsidP="005449AB">
            <w:pPr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FD2F3F" w:rsidP="005449AB">
            <w:pPr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FD2F3F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FD2F3F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убіжна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400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420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правознавства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260"/>
        </w:trPr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Навчаємося разом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  <w:trHeight w:val="272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самоменеджменту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328"/>
        </w:trPr>
        <w:tc>
          <w:tcPr>
            <w:tcW w:w="2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328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</w:tr>
      <w:tr w:rsidR="005449AB" w:rsidRPr="00D72D6F" w:rsidTr="005449AB">
        <w:trPr>
          <w:cantSplit/>
          <w:trHeight w:val="24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220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Моя планета Земля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Твої фізичні відкриття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28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  <w:trHeight w:val="26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  <w:trHeight w:val="22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320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навчання. Технічна творчість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20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5449AB" w:rsidRPr="00D72D6F" w:rsidTr="005449AB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5449AB" w:rsidRPr="00D72D6F" w:rsidTr="005449AB">
        <w:trPr>
          <w:cantSplit/>
        </w:trPr>
        <w:tc>
          <w:tcPr>
            <w:tcW w:w="5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29+3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29+3</w:t>
            </w:r>
          </w:p>
        </w:tc>
      </w:tr>
      <w:tr w:rsidR="005449AB" w:rsidRPr="00D72D6F" w:rsidTr="005449AB">
        <w:trPr>
          <w:cantSplit/>
        </w:trPr>
        <w:tc>
          <w:tcPr>
            <w:tcW w:w="5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5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</w:t>
            </w:r>
          </w:p>
        </w:tc>
      </w:tr>
    </w:tbl>
    <w:p w:rsidR="006318E6" w:rsidRDefault="006318E6" w:rsidP="00F67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0240EA" w:rsidRPr="006318E6" w:rsidRDefault="000240EA" w:rsidP="006318E6">
      <w:pP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sectPr w:rsidR="000240EA" w:rsidRPr="006318E6" w:rsidSect="00D72D6F">
          <w:pgSz w:w="11906" w:h="16838"/>
          <w:pgMar w:top="1134" w:right="567" w:bottom="284" w:left="1276" w:header="720" w:footer="720" w:gutter="0"/>
          <w:cols w:space="720"/>
          <w:docGrid w:linePitch="360"/>
        </w:sectPr>
      </w:pPr>
    </w:p>
    <w:p w:rsidR="00DF1567" w:rsidRPr="00DF1567" w:rsidRDefault="00DF1567" w:rsidP="000240EA">
      <w:pPr>
        <w:pStyle w:val="af3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DF1567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DF1567" w:rsidRPr="00DF1567" w:rsidRDefault="00DF1567" w:rsidP="00DF1567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DF1567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DF1567" w:rsidRDefault="00DF1567" w:rsidP="00DF1567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DF1567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DF1567">
        <w:rPr>
          <w:rFonts w:ascii="Times New Roman" w:hAnsi="Times New Roman" w:cs="Times New Roman"/>
          <w:sz w:val="28"/>
          <w:szCs w:val="28"/>
        </w:rPr>
        <w:t>Л.С.Шевчук</w:t>
      </w:r>
    </w:p>
    <w:p w:rsidR="00DF1567" w:rsidRDefault="00DF1567" w:rsidP="00DF1567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567" w:rsidRPr="00DF1567" w:rsidRDefault="00DF1567" w:rsidP="00DF1567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DF1567" w:rsidRPr="00DF1567" w:rsidRDefault="00DF1567" w:rsidP="00DF1567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DF1567" w:rsidRPr="00DF1567" w:rsidRDefault="00DF1567" w:rsidP="00DF1567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Базова школа</w:t>
      </w:r>
    </w:p>
    <w:p w:rsidR="00DF1567" w:rsidRPr="00DF1567" w:rsidRDefault="00DF1567" w:rsidP="00DF1567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 w:rsidR="005449AB">
        <w:rPr>
          <w:b/>
          <w:color w:val="000000"/>
          <w:szCs w:val="28"/>
        </w:rPr>
        <w:t>6-Б</w:t>
      </w:r>
      <w:r>
        <w:rPr>
          <w:b/>
          <w:color w:val="000000"/>
          <w:szCs w:val="28"/>
        </w:rPr>
        <w:t>, 6-Г, 6-Д</w:t>
      </w:r>
      <w:r w:rsidRPr="00DF1567">
        <w:rPr>
          <w:b/>
          <w:color w:val="000000"/>
          <w:szCs w:val="28"/>
        </w:rPr>
        <w:t xml:space="preserve"> класів</w:t>
      </w:r>
    </w:p>
    <w:p w:rsidR="00DF1567" w:rsidRPr="00DF1567" w:rsidRDefault="00DF1567" w:rsidP="00DF1567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0915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592"/>
        <w:gridCol w:w="2048"/>
        <w:gridCol w:w="1984"/>
        <w:gridCol w:w="1843"/>
      </w:tblGrid>
      <w:tr w:rsidR="005449AB" w:rsidRPr="00DA1CAE" w:rsidTr="005449AB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6-Г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6-Д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5449AB" w:rsidRPr="00D72D6F" w:rsidRDefault="005449A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3,5+0,5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 література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Російська мова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2F4C23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="005449AB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Музичне мистецтво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337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Образотворче мистецтво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  <w:trHeight w:val="486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  <w:trHeight w:val="20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Здоров’я і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5449AB" w:rsidRPr="00D72D6F" w:rsidTr="005449AB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27,5+0,5+3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27,5+0,5+3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27,5+0,5+3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6F2BEC" w:rsidP="006F2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F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 – моє здоров’я, моє життя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(ф)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B90882" w:rsidP="006F2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Етика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54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</w:tr>
      <w:tr w:rsidR="000240EA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Default="000240EA" w:rsidP="006F2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Історія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0240EA" w:rsidP="006F2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0240EA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4E0816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</w:t>
            </w:r>
          </w:p>
        </w:tc>
      </w:tr>
      <w:tr w:rsidR="005449AB" w:rsidRPr="00D72D6F" w:rsidTr="005449AB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63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класу на групи)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31+3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9AB" w:rsidRPr="00D72D6F" w:rsidRDefault="005449AB" w:rsidP="00544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31+3</w:t>
            </w:r>
          </w:p>
        </w:tc>
      </w:tr>
    </w:tbl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371790" w:rsidRDefault="00371790" w:rsidP="000240EA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0240EA" w:rsidRPr="00543830" w:rsidRDefault="000240EA" w:rsidP="000240EA">
      <w:pPr>
        <w:pStyle w:val="af3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0240EA" w:rsidRPr="00543830" w:rsidRDefault="000240EA" w:rsidP="000240EA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0240EA" w:rsidRPr="00553C4C" w:rsidRDefault="000240EA" w:rsidP="000240EA">
      <w:pPr>
        <w:pStyle w:val="af3"/>
        <w:ind w:firstLine="5954"/>
        <w:rPr>
          <w:rFonts w:ascii="Times New Roman" w:hAnsi="Times New Roman" w:cs="Times New Roman"/>
          <w:sz w:val="28"/>
          <w:lang w:val="uk-UA"/>
        </w:rPr>
      </w:pPr>
      <w:r w:rsidRPr="00543830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43830">
        <w:rPr>
          <w:rFonts w:ascii="Times New Roman" w:hAnsi="Times New Roman" w:cs="Times New Roman"/>
          <w:sz w:val="28"/>
          <w:szCs w:val="28"/>
        </w:rPr>
        <w:t>Л.С.Шевчу</w:t>
      </w:r>
      <w:r w:rsidRPr="00553C4C">
        <w:rPr>
          <w:rFonts w:ascii="Times New Roman" w:hAnsi="Times New Roman" w:cs="Times New Roman"/>
          <w:sz w:val="28"/>
        </w:rPr>
        <w:t>к</w:t>
      </w:r>
    </w:p>
    <w:p w:rsidR="000240EA" w:rsidRDefault="000240EA" w:rsidP="000240EA">
      <w:pPr>
        <w:pStyle w:val="ae"/>
        <w:jc w:val="center"/>
        <w:rPr>
          <w:b/>
          <w:color w:val="000000"/>
          <w:szCs w:val="28"/>
        </w:rPr>
      </w:pPr>
    </w:p>
    <w:p w:rsidR="000240EA" w:rsidRPr="00721416" w:rsidRDefault="000240EA" w:rsidP="000240EA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0240EA" w:rsidRDefault="000240EA" w:rsidP="000240EA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0240EA" w:rsidRDefault="000240EA" w:rsidP="000240EA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0240EA" w:rsidRDefault="000240EA" w:rsidP="000240EA">
      <w:pPr>
        <w:pStyle w:val="ae"/>
        <w:jc w:val="center"/>
        <w:rPr>
          <w:b/>
        </w:rPr>
      </w:pPr>
      <w:r w:rsidRPr="00721416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 xml:space="preserve">7-А класу, </w:t>
      </w:r>
      <w:r w:rsidRPr="008F0F6E">
        <w:rPr>
          <w:b/>
        </w:rPr>
        <w:t>як</w:t>
      </w:r>
      <w:r>
        <w:rPr>
          <w:b/>
        </w:rPr>
        <w:t xml:space="preserve">ийпрацює </w:t>
      </w:r>
      <w:r w:rsidRPr="008F0F6E">
        <w:rPr>
          <w:b/>
        </w:rPr>
        <w:t xml:space="preserve">за науково-педагогічним проектом </w:t>
      </w:r>
    </w:p>
    <w:p w:rsidR="000240EA" w:rsidRPr="000240EA" w:rsidRDefault="000240EA" w:rsidP="000240EA">
      <w:pPr>
        <w:pStyle w:val="ae"/>
        <w:jc w:val="center"/>
        <w:rPr>
          <w:b/>
        </w:rPr>
      </w:pPr>
      <w:r w:rsidRPr="008F0F6E">
        <w:rPr>
          <w:b/>
        </w:rPr>
        <w:t>«Інтелект України</w:t>
      </w:r>
      <w:r w:rsidRPr="008F0F6E">
        <w:rPr>
          <w:b/>
          <w:sz w:val="24"/>
          <w:szCs w:val="24"/>
        </w:rPr>
        <w:t>»</w:t>
      </w:r>
    </w:p>
    <w:p w:rsidR="000240EA" w:rsidRPr="005449AB" w:rsidRDefault="000240EA" w:rsidP="000240EA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721416">
        <w:rPr>
          <w:b/>
          <w:color w:val="000000"/>
          <w:szCs w:val="28"/>
        </w:rPr>
        <w:t>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Pr="00721416">
        <w:rPr>
          <w:b/>
          <w:color w:val="000000"/>
          <w:szCs w:val="28"/>
        </w:rPr>
        <w:t>-20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Pr="00721416">
        <w:rPr>
          <w:b/>
          <w:color w:val="000000"/>
          <w:szCs w:val="28"/>
        </w:rPr>
        <w:t xml:space="preserve"> навчальний рік (5–денка</w:t>
      </w:r>
      <w:r>
        <w:rPr>
          <w:color w:val="000000"/>
          <w:szCs w:val="28"/>
        </w:rPr>
        <w:t>)</w:t>
      </w:r>
    </w:p>
    <w:p w:rsidR="00D72D6F" w:rsidRPr="00D72D6F" w:rsidRDefault="00D72D6F" w:rsidP="000240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99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535"/>
        <w:gridCol w:w="3969"/>
      </w:tblGrid>
      <w:tr w:rsidR="000240EA" w:rsidRPr="00DA1CAE" w:rsidTr="000240EA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Кількість годин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тиждень у класах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7-А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 мови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0240EA" w:rsidRPr="00D72D6F" w:rsidRDefault="000240EA" w:rsidP="006318E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0240EA" w:rsidRPr="00D72D6F" w:rsidRDefault="000240EA" w:rsidP="006318E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352423" w:rsidP="006318E6">
            <w:pPr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 література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352423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  <w:trHeight w:val="33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  <w:trHeight w:val="25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правознавства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240EA" w:rsidRPr="00D72D6F" w:rsidTr="000240EA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Навчаємося разом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0EA" w:rsidRPr="00D72D6F" w:rsidRDefault="00352423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  <w:trHeight w:val="272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самоменеджменту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  <w:trHeight w:val="328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240EA" w:rsidRPr="00D72D6F" w:rsidTr="000240EA">
        <w:trPr>
          <w:cantSplit/>
          <w:trHeight w:val="24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  <w:trHeight w:val="48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Моя планета Земля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240EA" w:rsidRPr="00D72D6F" w:rsidTr="000240EA">
        <w:trPr>
          <w:cantSplit/>
          <w:trHeight w:val="486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Твої фізичні відкриття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240EA" w:rsidRPr="00D72D6F" w:rsidTr="000240EA">
        <w:trPr>
          <w:cantSplit/>
          <w:trHeight w:val="28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  <w:trHeight w:val="3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навчання. Технічна творчість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0240EA" w:rsidRPr="00D72D6F" w:rsidTr="000240EA">
        <w:trPr>
          <w:cantSplit/>
          <w:trHeight w:val="20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0240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40EA" w:rsidRPr="00D72D6F" w:rsidTr="000240EA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0240EA" w:rsidRPr="00D72D6F" w:rsidTr="000240EA">
        <w:trPr>
          <w:cantSplit/>
        </w:trPr>
        <w:tc>
          <w:tcPr>
            <w:tcW w:w="5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30+3</w:t>
            </w:r>
          </w:p>
        </w:tc>
      </w:tr>
      <w:tr w:rsidR="000240EA" w:rsidRPr="00D72D6F" w:rsidTr="000240EA">
        <w:trPr>
          <w:cantSplit/>
        </w:trPr>
        <w:tc>
          <w:tcPr>
            <w:tcW w:w="5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Default="000240EA" w:rsidP="00024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  <w:p w:rsidR="0095661B" w:rsidRPr="0095661B" w:rsidRDefault="0095661B" w:rsidP="00024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Уроки з охорони дозвілля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</w:p>
          <w:p w:rsidR="0095661B" w:rsidRDefault="0095661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95661B" w:rsidRDefault="0095661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95661B" w:rsidRPr="00D72D6F" w:rsidRDefault="0095661B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0,5</w:t>
            </w:r>
          </w:p>
        </w:tc>
      </w:tr>
      <w:tr w:rsidR="000240EA" w:rsidRPr="00D72D6F" w:rsidTr="000240EA">
        <w:trPr>
          <w:cantSplit/>
        </w:trPr>
        <w:tc>
          <w:tcPr>
            <w:tcW w:w="5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</w:t>
            </w:r>
          </w:p>
        </w:tc>
      </w:tr>
      <w:tr w:rsidR="000240EA" w:rsidRPr="00D72D6F" w:rsidTr="000240EA">
        <w:trPr>
          <w:cantSplit/>
        </w:trPr>
        <w:tc>
          <w:tcPr>
            <w:tcW w:w="5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63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без урахування поділу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класу на групи)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0EA" w:rsidRPr="00D72D6F" w:rsidRDefault="000240EA" w:rsidP="0063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35</w:t>
            </w:r>
          </w:p>
        </w:tc>
      </w:tr>
    </w:tbl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318E6" w:rsidRPr="00D72D6F" w:rsidRDefault="006318E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E1DE2" w:rsidRPr="00DF1567" w:rsidRDefault="008E1DE2" w:rsidP="006318E6">
      <w:pPr>
        <w:pStyle w:val="af3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DF1567">
        <w:rPr>
          <w:rFonts w:ascii="Times New Roman" w:hAnsi="Times New Roman" w:cs="Times New Roman"/>
          <w:sz w:val="28"/>
          <w:szCs w:val="28"/>
        </w:rPr>
        <w:t>ЗАТВЕРДЖУЮ</w:t>
      </w:r>
    </w:p>
    <w:p w:rsidR="008E1DE2" w:rsidRPr="00DF1567" w:rsidRDefault="008E1DE2" w:rsidP="006318E6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DF1567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8E1DE2" w:rsidRDefault="008E1DE2" w:rsidP="006318E6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DF1567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DF1567">
        <w:rPr>
          <w:rFonts w:ascii="Times New Roman" w:hAnsi="Times New Roman" w:cs="Times New Roman"/>
          <w:sz w:val="28"/>
          <w:szCs w:val="28"/>
        </w:rPr>
        <w:t>Л.С.Шевчук</w:t>
      </w:r>
    </w:p>
    <w:p w:rsidR="008E1DE2" w:rsidRDefault="008E1DE2" w:rsidP="006318E6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DE2" w:rsidRPr="00DF1567" w:rsidRDefault="008E1DE2" w:rsidP="006318E6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8E1DE2" w:rsidRPr="00DF1567" w:rsidRDefault="008E1DE2" w:rsidP="006318E6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8E1DE2" w:rsidRPr="00DF1567" w:rsidRDefault="008E1DE2" w:rsidP="006318E6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Базова школа</w:t>
      </w:r>
    </w:p>
    <w:p w:rsidR="008E1DE2" w:rsidRPr="00DF1567" w:rsidRDefault="008E1DE2" w:rsidP="006318E6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>7-Б, 7-В, 7-Г</w:t>
      </w:r>
      <w:r w:rsidRPr="00DF1567">
        <w:rPr>
          <w:b/>
          <w:color w:val="000000"/>
          <w:szCs w:val="28"/>
        </w:rPr>
        <w:t xml:space="preserve"> класів</w:t>
      </w:r>
    </w:p>
    <w:p w:rsidR="008E1DE2" w:rsidRPr="00DF1567" w:rsidRDefault="008E1DE2" w:rsidP="008E1DE2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tbl>
      <w:tblPr>
        <w:tblW w:w="10632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939"/>
        <w:gridCol w:w="1559"/>
        <w:gridCol w:w="1985"/>
        <w:gridCol w:w="1701"/>
      </w:tblGrid>
      <w:tr w:rsidR="001843C4" w:rsidRPr="00DA1CAE" w:rsidTr="008E1DE2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ind w:firstLine="4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1843C4" w:rsidRPr="00D72D6F" w:rsidTr="008E1DE2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7-Б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7-В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7-Г</w:t>
            </w:r>
          </w:p>
        </w:tc>
      </w:tr>
      <w:tr w:rsidR="001843C4" w:rsidRPr="00D72D6F" w:rsidTr="008E1DE2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3C4" w:rsidRPr="00D72D6F" w:rsidRDefault="001843C4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3C4" w:rsidRPr="00D72D6F" w:rsidRDefault="001843C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1843C4" w:rsidRPr="00D72D6F" w:rsidRDefault="008E1DE2" w:rsidP="00184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</w:t>
            </w:r>
            <w:r w:rsidR="001843C4"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ї мови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3C4" w:rsidRPr="00D72D6F" w:rsidRDefault="001843C4" w:rsidP="00184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1843C4" w:rsidRPr="00D72D6F" w:rsidRDefault="008E1DE2" w:rsidP="00184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</w:t>
            </w:r>
            <w:r w:rsidR="001843C4"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ї 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3C4" w:rsidRPr="00D72D6F" w:rsidRDefault="001843C4" w:rsidP="00184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1843C4" w:rsidRPr="00D72D6F" w:rsidRDefault="001843C4" w:rsidP="00184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української</w:t>
            </w: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мови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8E1DE2" w:rsidRPr="00D72D6F" w:rsidRDefault="008E1DE2" w:rsidP="008E1D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8E1DE2" w:rsidRPr="00D72D6F" w:rsidRDefault="008E1DE2" w:rsidP="008E1D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2,5+0,5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2,5+0,5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2,5+0,5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Російська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45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49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E1DE2" w:rsidRPr="00D72D6F" w:rsidTr="008E1DE2">
        <w:trPr>
          <w:cantSplit/>
          <w:trHeight w:val="172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Естетична культура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Музичне мистецтво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66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48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Художня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E1DE2" w:rsidRPr="00D72D6F" w:rsidTr="008E1DE2">
        <w:trPr>
          <w:cantSplit/>
          <w:trHeight w:val="24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E1DE2" w:rsidRPr="00D72D6F" w:rsidTr="008E1DE2">
        <w:trPr>
          <w:cantSplit/>
          <w:trHeight w:val="30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  <w:trHeight w:val="24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  <w:trHeight w:val="29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E1DE2" w:rsidRPr="00D72D6F" w:rsidTr="008E1DE2">
        <w:trPr>
          <w:cantSplit/>
          <w:trHeight w:val="267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  <w:trHeight w:val="30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  <w:trHeight w:val="28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E1DE2" w:rsidRPr="00D72D6F" w:rsidTr="008E1DE2">
        <w:trPr>
          <w:cantSplit/>
          <w:trHeight w:val="252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352423" w:rsidRDefault="00352423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352423" w:rsidRDefault="00352423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352423" w:rsidRDefault="00352423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2/1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0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іфізична </w:t>
            </w:r>
          </w:p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E1DE2" w:rsidRPr="00D72D6F" w:rsidTr="008E1DE2">
        <w:trPr>
          <w:cantSplit/>
          <w:trHeight w:val="236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29+0,5+3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29+0,5+3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29+0,5+3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2,5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Сходинки до вершини «Я»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 в побуті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4E0816" w:rsidRDefault="006512A9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E1D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8E1DE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E1DE2" w:rsidRPr="00352423" w:rsidTr="008E1DE2">
        <w:trPr>
          <w:cantSplit/>
          <w:trHeight w:val="282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DE2" w:rsidRPr="00D72D6F" w:rsidRDefault="00B9088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Історія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DE2" w:rsidRPr="00B9088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 (ф)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DE2" w:rsidRPr="00B9088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 (ф)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DE2" w:rsidRPr="00B90882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9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 (ф)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</w:t>
            </w:r>
          </w:p>
        </w:tc>
      </w:tr>
      <w:tr w:rsidR="008E1DE2" w:rsidRPr="00D72D6F" w:rsidTr="008E1DE2">
        <w:trPr>
          <w:cantSplit/>
        </w:trPr>
        <w:tc>
          <w:tcPr>
            <w:tcW w:w="5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класу на групи)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32+3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32+3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DE2" w:rsidRPr="00D72D6F" w:rsidRDefault="008E1DE2" w:rsidP="008E1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:rsidR="00D72D6F" w:rsidRPr="00D72D6F" w:rsidRDefault="00D72D6F" w:rsidP="00D72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E1DE2" w:rsidRDefault="008E1DE2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E1DE2" w:rsidRDefault="008E1DE2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318E6" w:rsidRDefault="006318E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318E6" w:rsidRDefault="006318E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318E6" w:rsidRPr="00543830" w:rsidRDefault="006318E6" w:rsidP="006318E6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6318E6" w:rsidRPr="00553C4C" w:rsidRDefault="006318E6" w:rsidP="006318E6">
      <w:pPr>
        <w:pStyle w:val="af3"/>
        <w:ind w:firstLine="5954"/>
        <w:rPr>
          <w:rFonts w:ascii="Times New Roman" w:hAnsi="Times New Roman" w:cs="Times New Roman"/>
          <w:sz w:val="28"/>
          <w:lang w:val="uk-UA"/>
        </w:rPr>
      </w:pPr>
      <w:r w:rsidRPr="00543830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43830">
        <w:rPr>
          <w:rFonts w:ascii="Times New Roman" w:hAnsi="Times New Roman" w:cs="Times New Roman"/>
          <w:sz w:val="28"/>
          <w:szCs w:val="28"/>
        </w:rPr>
        <w:t>Л.С.Шевчу</w:t>
      </w:r>
      <w:r w:rsidRPr="00553C4C">
        <w:rPr>
          <w:rFonts w:ascii="Times New Roman" w:hAnsi="Times New Roman" w:cs="Times New Roman"/>
          <w:sz w:val="28"/>
        </w:rPr>
        <w:t>к</w:t>
      </w:r>
    </w:p>
    <w:p w:rsidR="006318E6" w:rsidRDefault="006318E6" w:rsidP="006318E6">
      <w:pPr>
        <w:pStyle w:val="ae"/>
        <w:jc w:val="center"/>
        <w:rPr>
          <w:b/>
          <w:color w:val="000000"/>
          <w:szCs w:val="28"/>
        </w:rPr>
      </w:pPr>
    </w:p>
    <w:p w:rsidR="006318E6" w:rsidRPr="00721416" w:rsidRDefault="006318E6" w:rsidP="006318E6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6318E6" w:rsidRDefault="006318E6" w:rsidP="006318E6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6318E6" w:rsidRDefault="006318E6" w:rsidP="006318E6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6318E6" w:rsidRDefault="006318E6" w:rsidP="006318E6">
      <w:pPr>
        <w:pStyle w:val="ae"/>
        <w:jc w:val="center"/>
        <w:rPr>
          <w:b/>
        </w:rPr>
      </w:pPr>
      <w:r w:rsidRPr="00721416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 xml:space="preserve">8-А класу, </w:t>
      </w:r>
      <w:r w:rsidRPr="008F0F6E">
        <w:rPr>
          <w:b/>
        </w:rPr>
        <w:t>як</w:t>
      </w:r>
      <w:r>
        <w:rPr>
          <w:b/>
        </w:rPr>
        <w:t xml:space="preserve">ийпрацює </w:t>
      </w:r>
      <w:r w:rsidRPr="008F0F6E">
        <w:rPr>
          <w:b/>
        </w:rPr>
        <w:t xml:space="preserve">за науково-педагогічним проектом </w:t>
      </w:r>
    </w:p>
    <w:p w:rsidR="006318E6" w:rsidRPr="000240EA" w:rsidRDefault="006318E6" w:rsidP="006318E6">
      <w:pPr>
        <w:pStyle w:val="ae"/>
        <w:jc w:val="center"/>
        <w:rPr>
          <w:b/>
        </w:rPr>
      </w:pPr>
      <w:r w:rsidRPr="008F0F6E">
        <w:rPr>
          <w:b/>
        </w:rPr>
        <w:t>«Інтелект України</w:t>
      </w:r>
      <w:r w:rsidRPr="008F0F6E">
        <w:rPr>
          <w:b/>
          <w:sz w:val="24"/>
          <w:szCs w:val="24"/>
        </w:rPr>
        <w:t>»</w:t>
      </w:r>
    </w:p>
    <w:p w:rsidR="006318E6" w:rsidRPr="005449AB" w:rsidRDefault="006318E6" w:rsidP="006318E6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721416">
        <w:rPr>
          <w:b/>
          <w:color w:val="000000"/>
          <w:szCs w:val="28"/>
        </w:rPr>
        <w:t>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Pr="00721416">
        <w:rPr>
          <w:b/>
          <w:color w:val="000000"/>
          <w:szCs w:val="28"/>
        </w:rPr>
        <w:t>-20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Pr="00721416">
        <w:rPr>
          <w:b/>
          <w:color w:val="000000"/>
          <w:szCs w:val="28"/>
        </w:rPr>
        <w:t xml:space="preserve"> навчальний рік (5–денка</w:t>
      </w:r>
      <w:r>
        <w:rPr>
          <w:color w:val="000000"/>
          <w:szCs w:val="28"/>
        </w:rPr>
        <w:t>)</w:t>
      </w: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394"/>
        <w:gridCol w:w="4394"/>
      </w:tblGrid>
      <w:tr w:rsidR="00D72D6F" w:rsidRPr="00DA1CAE" w:rsidTr="006A65D4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6F" w:rsidRPr="00D72D6F" w:rsidRDefault="006A65D4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="00D72D6F"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8-А</w:t>
            </w:r>
          </w:p>
        </w:tc>
      </w:tr>
      <w:tr w:rsidR="00D72D6F" w:rsidRPr="00D72D6F" w:rsidTr="00352423">
        <w:trPr>
          <w:cantSplit/>
          <w:trHeight w:val="435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D72D6F" w:rsidRPr="00D72D6F" w:rsidRDefault="006318E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українсої мови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D72D6F" w:rsidRPr="00D72D6F" w:rsidRDefault="00D72D6F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D72D6F" w:rsidRPr="00D72D6F" w:rsidRDefault="00D72D6F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352423" w:rsidP="00D72D6F">
            <w:pPr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 література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352423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6A65D4" w:rsidP="00D72D6F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="00D72D6F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D72D6F" w:rsidRPr="00D72D6F" w:rsidTr="006A65D4">
        <w:trPr>
          <w:cantSplit/>
          <w:trHeight w:val="40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D72D6F" w:rsidRPr="00D72D6F" w:rsidTr="006A65D4">
        <w:trPr>
          <w:cantSplit/>
          <w:trHeight w:val="42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правознавства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72D6F" w:rsidRPr="00D72D6F" w:rsidTr="006A65D4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Навчаємося разом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D6F" w:rsidRPr="00D72D6F" w:rsidRDefault="0095661B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D72D6F" w:rsidRPr="00D72D6F" w:rsidTr="006A65D4">
        <w:trPr>
          <w:cantSplit/>
          <w:trHeight w:val="272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самоменеджменту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72D6F" w:rsidRPr="00D72D6F" w:rsidTr="006A65D4">
        <w:trPr>
          <w:cantSplit/>
          <w:trHeight w:val="33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D72D6F" w:rsidRPr="00D72D6F" w:rsidTr="006A65D4">
        <w:trPr>
          <w:cantSplit/>
          <w:trHeight w:val="328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72D6F" w:rsidRPr="00D72D6F" w:rsidTr="006A65D4">
        <w:trPr>
          <w:cantSplit/>
          <w:trHeight w:val="24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6318E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</w:tr>
      <w:tr w:rsidR="00D72D6F" w:rsidRPr="00D72D6F" w:rsidTr="006A65D4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63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D72D6F" w:rsidRPr="00D72D6F" w:rsidTr="006A65D4">
        <w:trPr>
          <w:cantSplit/>
          <w:trHeight w:val="48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Моя планета Земля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72D6F" w:rsidRPr="00D72D6F" w:rsidTr="006A65D4">
        <w:trPr>
          <w:cantSplit/>
          <w:trHeight w:val="486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Твої фізичні відкриття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72D6F" w:rsidRPr="00D72D6F" w:rsidTr="006A65D4">
        <w:trPr>
          <w:cantSplit/>
          <w:trHeight w:val="28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  <w:trHeight w:val="3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навчання. Технічна творчість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95661B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D72D6F" w:rsidRPr="00D72D6F" w:rsidTr="006A65D4">
        <w:trPr>
          <w:cantSplit/>
          <w:trHeight w:val="20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6A65D4" w:rsidP="006A6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="00D72D6F"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72D6F" w:rsidRPr="00D72D6F" w:rsidTr="006A65D4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D72D6F" w:rsidRPr="00D72D6F" w:rsidTr="006A65D4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31+3</w:t>
            </w:r>
          </w:p>
        </w:tc>
      </w:tr>
      <w:tr w:rsidR="00D72D6F" w:rsidRPr="00D72D6F" w:rsidTr="006A65D4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Default="00D72D6F" w:rsidP="006A6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  <w:p w:rsidR="0095661B" w:rsidRPr="0095661B" w:rsidRDefault="0095661B" w:rsidP="006A6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56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Уроки з охорони дозвілля</w:t>
            </w:r>
          </w:p>
          <w:p w:rsidR="0095661B" w:rsidRPr="00D72D6F" w:rsidRDefault="0095661B" w:rsidP="006A65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95661B" w:rsidRDefault="0095661B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95661B" w:rsidRPr="00D72D6F" w:rsidRDefault="0095661B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0,5</w:t>
            </w:r>
          </w:p>
        </w:tc>
      </w:tr>
      <w:tr w:rsidR="00D72D6F" w:rsidRPr="00D72D6F" w:rsidTr="006A65D4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D72D6F" w:rsidRPr="00D72D6F" w:rsidTr="006A65D4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6A65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класу на групи)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36</w:t>
            </w:r>
          </w:p>
        </w:tc>
      </w:tr>
    </w:tbl>
    <w:p w:rsidR="00EA74C9" w:rsidRDefault="00EA74C9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sectPr w:rsidR="00EA74C9" w:rsidSect="000240EA">
          <w:pgSz w:w="11906" w:h="16838"/>
          <w:pgMar w:top="993" w:right="567" w:bottom="284" w:left="1276" w:header="720" w:footer="720" w:gutter="0"/>
          <w:cols w:space="720"/>
          <w:docGrid w:linePitch="360"/>
        </w:sectPr>
      </w:pPr>
    </w:p>
    <w:p w:rsidR="00EA74C9" w:rsidRPr="00EA74C9" w:rsidRDefault="00EA74C9" w:rsidP="00EA74C9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EA74C9" w:rsidRPr="00EA74C9" w:rsidRDefault="00EA74C9" w:rsidP="00EA74C9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EA74C9" w:rsidRPr="00EA74C9" w:rsidRDefault="00EA74C9" w:rsidP="00EA74C9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_________________ Л.С.Шевчук</w:t>
      </w:r>
    </w:p>
    <w:p w:rsidR="00464F46" w:rsidRDefault="00464F46" w:rsidP="00FD2F3F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4C9" w:rsidRPr="00DF1567" w:rsidRDefault="00EA74C9" w:rsidP="00FD2F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EA74C9" w:rsidRPr="00DF1567" w:rsidRDefault="00EA74C9" w:rsidP="00FD2F3F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EA74C9" w:rsidRPr="00DF1567" w:rsidRDefault="00EA74C9" w:rsidP="00FD2F3F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Базова школа</w:t>
      </w:r>
    </w:p>
    <w:p w:rsidR="00EA74C9" w:rsidRPr="00DF1567" w:rsidRDefault="00EA74C9" w:rsidP="00FD2F3F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 w:rsidR="00464F46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 xml:space="preserve">-Б, </w:t>
      </w:r>
      <w:r w:rsidR="00464F46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 xml:space="preserve">-В, </w:t>
      </w:r>
      <w:r w:rsidR="00464F46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>-Г</w:t>
      </w:r>
      <w:r w:rsidR="00464F46">
        <w:rPr>
          <w:b/>
          <w:color w:val="000000"/>
          <w:szCs w:val="28"/>
        </w:rPr>
        <w:t>, 8-Д</w:t>
      </w:r>
      <w:r w:rsidRPr="00DF1567">
        <w:rPr>
          <w:b/>
          <w:color w:val="000000"/>
          <w:szCs w:val="28"/>
        </w:rPr>
        <w:t xml:space="preserve"> класів</w:t>
      </w:r>
    </w:p>
    <w:p w:rsidR="00EA74C9" w:rsidRPr="00DF1567" w:rsidRDefault="00EA74C9" w:rsidP="00EA74C9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tbl>
      <w:tblPr>
        <w:tblW w:w="1108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693"/>
        <w:gridCol w:w="1701"/>
        <w:gridCol w:w="1418"/>
        <w:gridCol w:w="1417"/>
        <w:gridCol w:w="1701"/>
      </w:tblGrid>
      <w:tr w:rsidR="00EA74C9" w:rsidRPr="00DA1CAE" w:rsidTr="00EA74C9">
        <w:trPr>
          <w:cantSplit/>
          <w:trHeight w:val="276"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8-Б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8-В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8-Г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8-Д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EA74C9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zh-CN"/>
              </w:rPr>
            </w:pPr>
            <w:r w:rsidRPr="00EA74C9">
              <w:rPr>
                <w:rFonts w:ascii="Times New Roman" w:eastAsia="Times New Roman" w:hAnsi="Times New Roman" w:cs="Times New Roman"/>
                <w:sz w:val="16"/>
                <w:szCs w:val="18"/>
                <w:lang w:val="uk-UA" w:eastAsia="zh-CN"/>
              </w:rPr>
              <w:t>Вивчення української мови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EA74C9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zh-CN"/>
              </w:rPr>
            </w:pPr>
            <w:r w:rsidRPr="00EA74C9">
              <w:rPr>
                <w:rFonts w:ascii="Times New Roman" w:eastAsia="Times New Roman" w:hAnsi="Times New Roman" w:cs="Times New Roman"/>
                <w:sz w:val="16"/>
                <w:szCs w:val="18"/>
                <w:lang w:val="uk-UA" w:eastAsia="zh-CN"/>
              </w:rPr>
              <w:t>Вивчення української мови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EA74C9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zh-CN"/>
              </w:rPr>
            </w:pPr>
            <w:r w:rsidRPr="00EA74C9">
              <w:rPr>
                <w:rFonts w:ascii="Times New Roman" w:eastAsia="Times New Roman" w:hAnsi="Times New Roman" w:cs="Times New Roman"/>
                <w:sz w:val="16"/>
                <w:szCs w:val="18"/>
                <w:lang w:val="uk-UA" w:eastAsia="zh-CN"/>
              </w:rPr>
              <w:t>Вивчення української 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EA74C9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zh-CN"/>
              </w:rPr>
            </w:pPr>
            <w:r w:rsidRPr="00EA74C9">
              <w:rPr>
                <w:rFonts w:ascii="Times New Roman" w:eastAsia="Times New Roman" w:hAnsi="Times New Roman" w:cs="Times New Roman"/>
                <w:sz w:val="16"/>
                <w:szCs w:val="18"/>
                <w:lang w:val="uk-UA" w:eastAsia="zh-CN"/>
              </w:rPr>
              <w:t>Вивчення української мови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EA74C9" w:rsidRPr="00D72D6F" w:rsidRDefault="00EA74C9" w:rsidP="00EA74C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EA74C9" w:rsidRPr="00D72D6F" w:rsidRDefault="00EA74C9" w:rsidP="00EA74C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464F46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</w:t>
            </w:r>
            <w:r w:rsidR="00EA74C9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Російська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A74C9" w:rsidRPr="00D72D6F" w:rsidTr="00EA74C9">
        <w:trPr>
          <w:cantSplit/>
          <w:trHeight w:val="245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A74C9" w:rsidRPr="00D72D6F" w:rsidTr="00EA74C9">
        <w:trPr>
          <w:cantSplit/>
          <w:trHeight w:val="249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EA74C9" w:rsidRPr="00D72D6F" w:rsidTr="00EA74C9">
        <w:trPr>
          <w:cantSplit/>
          <w:trHeight w:val="172"/>
        </w:trPr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Естетична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A74C9" w:rsidRPr="00D72D6F" w:rsidTr="00EA74C9">
        <w:trPr>
          <w:cantSplit/>
          <w:trHeight w:val="237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A74C9" w:rsidRPr="00D72D6F" w:rsidTr="00EA74C9">
        <w:trPr>
          <w:cantSplit/>
          <w:trHeight w:val="248"/>
        </w:trPr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95661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95661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95661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95661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A74C9" w:rsidRPr="00D72D6F" w:rsidTr="00FD2F3F">
        <w:trPr>
          <w:cantSplit/>
          <w:trHeight w:val="217"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EA74C9" w:rsidRPr="00D72D6F" w:rsidTr="00FD2F3F">
        <w:trPr>
          <w:cantSplit/>
          <w:trHeight w:val="72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  <w:trHeight w:val="240"/>
        </w:trPr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  <w:trHeight w:val="290"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EA74C9" w:rsidRPr="00D72D6F" w:rsidTr="00FD2F3F">
        <w:trPr>
          <w:cantSplit/>
          <w:trHeight w:val="267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  <w:trHeight w:val="280"/>
        </w:trPr>
        <w:tc>
          <w:tcPr>
            <w:tcW w:w="2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  <w:trHeight w:val="252"/>
        </w:trPr>
        <w:tc>
          <w:tcPr>
            <w:tcW w:w="21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FD2F3F">
        <w:trPr>
          <w:cantSplit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A74C9" w:rsidRPr="00D72D6F" w:rsidTr="00EA74C9">
        <w:trPr>
          <w:cantSplit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A74C9" w:rsidRPr="00D72D6F" w:rsidTr="00EA74C9">
        <w:trPr>
          <w:cantSplit/>
          <w:trHeight w:val="200"/>
        </w:trPr>
        <w:tc>
          <w:tcPr>
            <w:tcW w:w="21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фізична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A74C9" w:rsidRPr="00D72D6F" w:rsidTr="00FD2F3F">
        <w:trPr>
          <w:cantSplit/>
          <w:trHeight w:val="166"/>
        </w:trPr>
        <w:tc>
          <w:tcPr>
            <w:tcW w:w="21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EA74C9" w:rsidRPr="00D72D6F" w:rsidTr="00EA74C9">
        <w:trPr>
          <w:cantSplit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30/29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+0,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30/29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+0,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30/29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+0,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30/29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+0,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EA74C9" w:rsidRPr="00D72D6F" w:rsidTr="00EA74C9">
        <w:trPr>
          <w:cantSplit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3</w:t>
            </w:r>
          </w:p>
        </w:tc>
      </w:tr>
      <w:tr w:rsidR="00EA74C9" w:rsidRPr="00D72D6F" w:rsidTr="00EA74C9">
        <w:trPr>
          <w:cantSplit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</w:tr>
      <w:tr w:rsidR="00EA74C9" w:rsidRPr="002C5F8B" w:rsidTr="00EA74C9">
        <w:trPr>
          <w:cantSplit/>
          <w:trHeight w:val="340"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D72D6F" w:rsidRDefault="002C5F8B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Вирішуємо конфлікти та будуємо мир навколо себе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(ф)</w:t>
            </w:r>
          </w:p>
        </w:tc>
      </w:tr>
      <w:tr w:rsidR="00EA74C9" w:rsidRPr="002C5F8B" w:rsidTr="00EA74C9">
        <w:trPr>
          <w:cantSplit/>
          <w:trHeight w:val="20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EA74C9" w:rsidRPr="002C5F8B" w:rsidTr="00EA74C9">
        <w:trPr>
          <w:cantSplit/>
          <w:trHeight w:val="20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6512A9" w:rsidP="00EA7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2C5F8B" w:rsidRDefault="002C5F8B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</w:tr>
      <w:tr w:rsidR="00EA74C9" w:rsidRPr="00D72D6F" w:rsidTr="00EA74C9">
        <w:trPr>
          <w:cantSplit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2C5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EA74C9" w:rsidRPr="00D72D6F" w:rsidTr="00EA74C9">
        <w:trPr>
          <w:cantSplit/>
        </w:trPr>
        <w:tc>
          <w:tcPr>
            <w:tcW w:w="4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2C5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2C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класу на групи)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33+3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33+3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4C9" w:rsidRPr="00D72D6F" w:rsidRDefault="00EA74C9" w:rsidP="00EA74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33+3</w:t>
            </w:r>
          </w:p>
        </w:tc>
      </w:tr>
    </w:tbl>
    <w:p w:rsid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C5F8B" w:rsidRDefault="002C5F8B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D4A4D" w:rsidRPr="008D4A4D" w:rsidRDefault="008D4A4D" w:rsidP="00464F46">
      <w:pPr>
        <w:pStyle w:val="af3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464F46" w:rsidRPr="00543830" w:rsidRDefault="00464F46" w:rsidP="00464F46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543830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464F46" w:rsidRPr="00553C4C" w:rsidRDefault="00464F46" w:rsidP="00464F46">
      <w:pPr>
        <w:pStyle w:val="af3"/>
        <w:ind w:firstLine="5954"/>
        <w:rPr>
          <w:rFonts w:ascii="Times New Roman" w:hAnsi="Times New Roman" w:cs="Times New Roman"/>
          <w:sz w:val="28"/>
          <w:lang w:val="uk-UA"/>
        </w:rPr>
      </w:pPr>
      <w:r w:rsidRPr="00543830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43830">
        <w:rPr>
          <w:rFonts w:ascii="Times New Roman" w:hAnsi="Times New Roman" w:cs="Times New Roman"/>
          <w:sz w:val="28"/>
          <w:szCs w:val="28"/>
        </w:rPr>
        <w:t>Л.С.Шевчу</w:t>
      </w:r>
      <w:r w:rsidRPr="00553C4C">
        <w:rPr>
          <w:rFonts w:ascii="Times New Roman" w:hAnsi="Times New Roman" w:cs="Times New Roman"/>
          <w:sz w:val="28"/>
        </w:rPr>
        <w:t>к</w:t>
      </w:r>
    </w:p>
    <w:p w:rsidR="00464F46" w:rsidRDefault="00464F46" w:rsidP="00464F46">
      <w:pPr>
        <w:pStyle w:val="ae"/>
        <w:jc w:val="center"/>
        <w:rPr>
          <w:b/>
          <w:color w:val="000000"/>
          <w:szCs w:val="28"/>
        </w:rPr>
      </w:pPr>
    </w:p>
    <w:p w:rsidR="00464F46" w:rsidRPr="00721416" w:rsidRDefault="00464F46" w:rsidP="00464F46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Навчальний план</w:t>
      </w:r>
    </w:p>
    <w:p w:rsidR="00464F46" w:rsidRDefault="00464F46" w:rsidP="00464F46">
      <w:pPr>
        <w:pStyle w:val="ae"/>
        <w:jc w:val="center"/>
        <w:rPr>
          <w:b/>
          <w:color w:val="000000"/>
          <w:szCs w:val="28"/>
        </w:rPr>
      </w:pPr>
      <w:r w:rsidRPr="00721416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464F46" w:rsidRDefault="00464F46" w:rsidP="00464F46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Базова школа</w:t>
      </w:r>
    </w:p>
    <w:p w:rsidR="00464F46" w:rsidRDefault="00464F46" w:rsidP="00464F46">
      <w:pPr>
        <w:pStyle w:val="ae"/>
        <w:jc w:val="center"/>
        <w:rPr>
          <w:b/>
        </w:rPr>
      </w:pPr>
      <w:r w:rsidRPr="00721416">
        <w:rPr>
          <w:b/>
          <w:color w:val="000000"/>
          <w:szCs w:val="28"/>
        </w:rPr>
        <w:t xml:space="preserve">для </w:t>
      </w:r>
      <w:r w:rsidR="003A730A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 xml:space="preserve">-А класу, </w:t>
      </w:r>
      <w:r w:rsidRPr="008F0F6E">
        <w:rPr>
          <w:b/>
        </w:rPr>
        <w:t>як</w:t>
      </w:r>
      <w:r>
        <w:rPr>
          <w:b/>
        </w:rPr>
        <w:t xml:space="preserve">ийпрацює </w:t>
      </w:r>
      <w:r w:rsidRPr="008F0F6E">
        <w:rPr>
          <w:b/>
        </w:rPr>
        <w:t xml:space="preserve">за науково-педагогічним проектом </w:t>
      </w:r>
    </w:p>
    <w:p w:rsidR="00464F46" w:rsidRPr="000240EA" w:rsidRDefault="00464F46" w:rsidP="00464F46">
      <w:pPr>
        <w:pStyle w:val="ae"/>
        <w:jc w:val="center"/>
        <w:rPr>
          <w:b/>
        </w:rPr>
      </w:pPr>
      <w:r w:rsidRPr="008F0F6E">
        <w:rPr>
          <w:b/>
        </w:rPr>
        <w:t>«Інтелект України</w:t>
      </w:r>
      <w:r w:rsidRPr="008F0F6E">
        <w:rPr>
          <w:b/>
          <w:sz w:val="24"/>
          <w:szCs w:val="24"/>
        </w:rPr>
        <w:t>»</w:t>
      </w:r>
    </w:p>
    <w:p w:rsidR="00464F46" w:rsidRDefault="00464F46" w:rsidP="00464F46">
      <w:pPr>
        <w:pStyle w:val="ae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Pr="00721416">
        <w:rPr>
          <w:b/>
          <w:color w:val="000000"/>
          <w:szCs w:val="28"/>
        </w:rPr>
        <w:t>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1</w:t>
      </w:r>
      <w:r w:rsidRPr="00721416">
        <w:rPr>
          <w:b/>
          <w:color w:val="000000"/>
          <w:szCs w:val="28"/>
        </w:rPr>
        <w:t>-20</w:t>
      </w:r>
      <w:r w:rsidRPr="00721416">
        <w:rPr>
          <w:b/>
          <w:color w:val="000000"/>
          <w:szCs w:val="28"/>
          <w:lang w:val="ru-RU"/>
        </w:rPr>
        <w:t>2</w:t>
      </w:r>
      <w:r>
        <w:rPr>
          <w:b/>
          <w:color w:val="000000"/>
          <w:szCs w:val="28"/>
          <w:lang w:val="ru-RU"/>
        </w:rPr>
        <w:t>2</w:t>
      </w:r>
      <w:r w:rsidRPr="00721416">
        <w:rPr>
          <w:b/>
          <w:color w:val="000000"/>
          <w:szCs w:val="28"/>
        </w:rPr>
        <w:t xml:space="preserve"> навчальний рік (5–денка</w:t>
      </w:r>
      <w:r>
        <w:rPr>
          <w:color w:val="000000"/>
          <w:szCs w:val="28"/>
        </w:rPr>
        <w:t>)</w:t>
      </w:r>
    </w:p>
    <w:p w:rsidR="003A730A" w:rsidRPr="005449AB" w:rsidRDefault="003A730A" w:rsidP="00464F46">
      <w:pPr>
        <w:pStyle w:val="ae"/>
        <w:jc w:val="center"/>
        <w:rPr>
          <w:color w:val="000000"/>
          <w:szCs w:val="28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394"/>
        <w:gridCol w:w="4394"/>
      </w:tblGrid>
      <w:tr w:rsidR="003A730A" w:rsidRPr="00DA1CAE" w:rsidTr="00FD2F3F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9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-А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українсої мови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3A730A" w:rsidRPr="00D72D6F" w:rsidRDefault="003A730A" w:rsidP="00FD2F3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3A730A" w:rsidRPr="00D72D6F" w:rsidRDefault="003A730A" w:rsidP="00FD2F3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95661B" w:rsidP="00FD2F3F">
            <w:pPr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 література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95661B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3A730A" w:rsidRPr="00D72D6F" w:rsidTr="00FD2F3F">
        <w:trPr>
          <w:cantSplit/>
          <w:trHeight w:val="40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3A730A" w:rsidRPr="00D72D6F" w:rsidTr="00FD2F3F">
        <w:trPr>
          <w:cantSplit/>
          <w:trHeight w:val="42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0A" w:rsidRPr="00D72D6F" w:rsidRDefault="004D64C6" w:rsidP="004D6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  <w:r w:rsidR="003A730A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равознавств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30A" w:rsidRPr="00D72D6F" w:rsidRDefault="00583EE4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3A730A" w:rsidRPr="00D72D6F" w:rsidTr="00FD2F3F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Навчаємося разом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30A" w:rsidRPr="00D72D6F" w:rsidRDefault="0095661B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3A730A" w:rsidRPr="00D72D6F" w:rsidTr="00FD2F3F">
        <w:trPr>
          <w:cantSplit/>
          <w:trHeight w:val="272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самоменеджменту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583EE4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A730A" w:rsidRPr="00D72D6F" w:rsidTr="00FD2F3F">
        <w:trPr>
          <w:cantSplit/>
          <w:trHeight w:val="33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583EE4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3A730A" w:rsidRPr="00D72D6F" w:rsidTr="00FD2F3F">
        <w:trPr>
          <w:cantSplit/>
          <w:trHeight w:val="328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A730A" w:rsidRPr="00D72D6F" w:rsidTr="00FD2F3F">
        <w:trPr>
          <w:cantSplit/>
          <w:trHeight w:val="24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</w:tr>
      <w:tr w:rsidR="003A730A" w:rsidRPr="00D72D6F" w:rsidTr="00FD2F3F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3A730A" w:rsidRPr="00D72D6F" w:rsidTr="00FD2F3F">
        <w:trPr>
          <w:cantSplit/>
          <w:trHeight w:val="48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Моя планета Земля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A730A" w:rsidRPr="00D72D6F" w:rsidTr="00FD2F3F">
        <w:trPr>
          <w:cantSplit/>
          <w:trHeight w:val="486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Природознавство. Твої фізичні відкриття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A730A" w:rsidRPr="00D72D6F" w:rsidTr="00FD2F3F">
        <w:trPr>
          <w:cantSplit/>
          <w:trHeight w:val="28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A730A" w:rsidRPr="00D72D6F" w:rsidTr="00FD2F3F">
        <w:trPr>
          <w:cantSplit/>
          <w:trHeight w:val="26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583EE4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3A730A" w:rsidRPr="00D72D6F" w:rsidTr="00FD2F3F">
        <w:trPr>
          <w:cantSplit/>
          <w:trHeight w:val="220"/>
        </w:trPr>
        <w:tc>
          <w:tcPr>
            <w:tcW w:w="244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0A" w:rsidRPr="00D72D6F" w:rsidRDefault="00583EE4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3A730A" w:rsidRPr="00D72D6F" w:rsidTr="00FD2F3F">
        <w:trPr>
          <w:cantSplit/>
          <w:trHeight w:val="320"/>
        </w:trPr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навчання. Технічна творчість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4D64C6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A730A" w:rsidRPr="00D72D6F" w:rsidTr="00FD2F3F">
        <w:trPr>
          <w:cantSplit/>
          <w:trHeight w:val="200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3A730A" w:rsidRPr="00D72D6F" w:rsidTr="00FD2F3F">
        <w:trPr>
          <w:cantSplit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3A730A" w:rsidRPr="00D72D6F" w:rsidTr="00FD2F3F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31+3</w:t>
            </w:r>
          </w:p>
        </w:tc>
      </w:tr>
      <w:tr w:rsidR="003A730A" w:rsidRPr="00D72D6F" w:rsidTr="00FD2F3F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  <w:p w:rsidR="004D64C6" w:rsidRDefault="004D64C6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</w:p>
          <w:p w:rsidR="004D64C6" w:rsidRPr="00D72D6F" w:rsidRDefault="004D64C6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</w:p>
          <w:p w:rsidR="004D64C6" w:rsidRDefault="004D64C6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64C6" w:rsidRDefault="004D64C6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64C6" w:rsidRDefault="004D64C6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64C6" w:rsidRPr="00D72D6F" w:rsidRDefault="004D64C6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0,5</w:t>
            </w:r>
          </w:p>
        </w:tc>
      </w:tr>
      <w:tr w:rsidR="003A730A" w:rsidRPr="00D72D6F" w:rsidTr="00FD2F3F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3A730A" w:rsidRPr="00D72D6F" w:rsidTr="00FD2F3F">
        <w:trPr>
          <w:cantSplit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класу на групи)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730A" w:rsidRPr="00D72D6F" w:rsidRDefault="003A730A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36</w:t>
            </w:r>
          </w:p>
        </w:tc>
      </w:tr>
    </w:tbl>
    <w:p w:rsidR="00464F46" w:rsidRDefault="00464F4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64F46" w:rsidRDefault="00464F4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64F46" w:rsidRDefault="00464F46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D4A4D" w:rsidRPr="00EA74C9" w:rsidRDefault="008D4A4D" w:rsidP="008D4A4D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ЗАТВЕРДЖУЮ</w:t>
      </w:r>
    </w:p>
    <w:p w:rsidR="008D4A4D" w:rsidRPr="00EA74C9" w:rsidRDefault="008D4A4D" w:rsidP="008D4A4D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8D4A4D" w:rsidRPr="00EA74C9" w:rsidRDefault="008D4A4D" w:rsidP="008D4A4D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_________________ Л.С.Шевчук</w:t>
      </w:r>
    </w:p>
    <w:p w:rsidR="008D4A4D" w:rsidRDefault="008D4A4D" w:rsidP="008D4A4D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A4D" w:rsidRPr="00DF1567" w:rsidRDefault="008D4A4D" w:rsidP="008D4A4D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8D4A4D" w:rsidRPr="00DF1567" w:rsidRDefault="008D4A4D" w:rsidP="008D4A4D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8D4A4D" w:rsidRPr="00DF1567" w:rsidRDefault="008D4A4D" w:rsidP="008D4A4D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Базова школа</w:t>
      </w:r>
    </w:p>
    <w:p w:rsidR="008D4A4D" w:rsidRPr="00DF1567" w:rsidRDefault="008D4A4D" w:rsidP="008D4A4D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 xml:space="preserve">9-Б, 9-В </w:t>
      </w:r>
      <w:r w:rsidRPr="00DF1567">
        <w:rPr>
          <w:b/>
          <w:color w:val="000000"/>
          <w:szCs w:val="28"/>
        </w:rPr>
        <w:t>класів</w:t>
      </w:r>
    </w:p>
    <w:p w:rsidR="008D4A4D" w:rsidRPr="00DF1567" w:rsidRDefault="008D4A4D" w:rsidP="008D4A4D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p w:rsidR="00D72D6F" w:rsidRPr="00D72D6F" w:rsidRDefault="00D72D6F" w:rsidP="00D72D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zh-CN"/>
        </w:rPr>
      </w:pPr>
    </w:p>
    <w:tbl>
      <w:tblPr>
        <w:tblW w:w="1080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835"/>
        <w:gridCol w:w="2835"/>
        <w:gridCol w:w="2410"/>
      </w:tblGrid>
      <w:tr w:rsidR="00D72D6F" w:rsidRPr="00DA1CAE" w:rsidTr="008D4A4D">
        <w:trPr>
          <w:cantSplit/>
          <w:trHeight w:val="276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2D6F" w:rsidRPr="00D72D6F" w:rsidRDefault="00D72D6F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6F" w:rsidRPr="00D72D6F" w:rsidRDefault="009A2EA0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Кількість годин</w:t>
            </w:r>
            <w:r w:rsidR="00D72D6F"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на тиждень у класах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9-Б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9-В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російської мови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>Вивчення</w:t>
            </w: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російської мови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Мови</w:t>
            </w:r>
          </w:p>
          <w:p w:rsidR="008D4A4D" w:rsidRPr="00D72D6F" w:rsidRDefault="008D4A4D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і</w:t>
            </w:r>
          </w:p>
          <w:p w:rsidR="008D4A4D" w:rsidRPr="00D72D6F" w:rsidRDefault="008D4A4D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літератури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2+0,5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9A2EA0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</w:t>
            </w:r>
            <w:r w:rsidR="008D4A4D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Російська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  <w:trHeight w:val="245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  <w:trHeight w:val="249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A4D" w:rsidRPr="00D72D6F" w:rsidRDefault="004D64C6" w:rsidP="004D6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пр</w:t>
            </w:r>
            <w:r w:rsidR="008D4A4D"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авознавств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  <w:trHeight w:val="172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D4A4D" w:rsidRPr="00D72D6F" w:rsidTr="008D4A4D">
        <w:trPr>
          <w:cantSplit/>
          <w:trHeight w:val="56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8D4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D4A4D" w:rsidRPr="00D72D6F" w:rsidTr="008D4A4D">
        <w:trPr>
          <w:cantSplit/>
          <w:trHeight w:val="248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  <w:trHeight w:val="38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D4A4D" w:rsidRPr="00D72D6F" w:rsidTr="008D4A4D">
        <w:trPr>
          <w:cantSplit/>
          <w:trHeight w:val="30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  <w:trHeight w:val="240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  <w:trHeight w:val="29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8D4A4D" w:rsidRPr="00D72D6F" w:rsidTr="008D4A4D">
        <w:trPr>
          <w:cantSplit/>
          <w:trHeight w:val="267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  <w:trHeight w:val="30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  <w:trHeight w:val="280"/>
        </w:trPr>
        <w:tc>
          <w:tcPr>
            <w:tcW w:w="27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8D4A4D" w:rsidRPr="00D72D6F" w:rsidTr="008D4A4D">
        <w:trPr>
          <w:cantSplit/>
          <w:trHeight w:val="252"/>
        </w:trPr>
        <w:tc>
          <w:tcPr>
            <w:tcW w:w="27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tabs>
                <w:tab w:val="left" w:pos="32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8D4A4D" w:rsidRPr="00D72D6F" w:rsidTr="008D4A4D">
        <w:trPr>
          <w:cantSplit/>
          <w:trHeight w:val="20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8D4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Здоров’я і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фізична </w:t>
            </w:r>
          </w:p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8D4A4D" w:rsidRPr="00D72D6F" w:rsidTr="008D4A4D">
        <w:trPr>
          <w:cantSplit/>
          <w:trHeight w:val="378"/>
        </w:trPr>
        <w:tc>
          <w:tcPr>
            <w:tcW w:w="27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Разом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1+3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1+3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760E51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zh-CN"/>
              </w:rPr>
              <w:t>1,5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760E51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zh-CN"/>
              </w:rPr>
              <w:t>1,5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B90882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760E51" w:rsidRDefault="00760E51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60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="00B908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760E51" w:rsidRDefault="00760E51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60E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="00B908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)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B90882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B90882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760E51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0,5 (інд)</w:t>
            </w:r>
          </w:p>
        </w:tc>
      </w:tr>
      <w:tr w:rsidR="00B90882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82" w:rsidRDefault="00B90882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82" w:rsidRDefault="00B90882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0,5 (інд)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82" w:rsidRDefault="00B90882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8D4A4D" w:rsidRPr="00D72D6F" w:rsidTr="008D4A4D">
        <w:trPr>
          <w:cantSplit/>
        </w:trPr>
        <w:tc>
          <w:tcPr>
            <w:tcW w:w="5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урахування поділу   класу на групи)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A4D" w:rsidRPr="00D72D6F" w:rsidRDefault="008D4A4D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34</w:t>
            </w:r>
          </w:p>
        </w:tc>
      </w:tr>
    </w:tbl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72D6F" w:rsidRPr="00D72D6F" w:rsidRDefault="00D72D6F" w:rsidP="00D72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61BDC" w:rsidRDefault="00861BDC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ЗАТВЕРДЖУЮ</w:t>
      </w: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_________________ Л.С.Шевчук</w:t>
      </w:r>
    </w:p>
    <w:p w:rsidR="00861BDC" w:rsidRDefault="00861BDC" w:rsidP="00FD2F3F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BDC" w:rsidRPr="00DF1567" w:rsidRDefault="00861BDC" w:rsidP="00FD2F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861BDC" w:rsidRPr="00DF1567" w:rsidRDefault="00861BDC" w:rsidP="00FD2F3F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861BDC" w:rsidRPr="00DF1567" w:rsidRDefault="00861BDC" w:rsidP="00FD2F3F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Старша школа</w:t>
      </w:r>
    </w:p>
    <w:p w:rsidR="00861BDC" w:rsidRPr="00DF1567" w:rsidRDefault="00861BDC" w:rsidP="00FD2F3F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 xml:space="preserve">10-А, 10-Б </w:t>
      </w:r>
      <w:r w:rsidRPr="00DF1567">
        <w:rPr>
          <w:b/>
          <w:color w:val="000000"/>
          <w:szCs w:val="28"/>
        </w:rPr>
        <w:t>класів</w:t>
      </w:r>
    </w:p>
    <w:p w:rsidR="00861BDC" w:rsidRPr="00DF1567" w:rsidRDefault="00861BDC" w:rsidP="00861BDC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tbl>
      <w:tblPr>
        <w:tblW w:w="1108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0"/>
        <w:gridCol w:w="2976"/>
        <w:gridCol w:w="2410"/>
      </w:tblGrid>
      <w:tr w:rsidR="000E19B6" w:rsidRPr="00DA1CAE" w:rsidTr="000E19B6">
        <w:trPr>
          <w:cantSplit/>
          <w:trHeight w:val="276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9B6" w:rsidRPr="00D72D6F" w:rsidRDefault="000E19B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B6" w:rsidRPr="00D72D6F" w:rsidRDefault="000E19B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0E19B6" w:rsidRPr="00D72D6F" w:rsidTr="000E19B6">
        <w:trPr>
          <w:cantSplit/>
        </w:trPr>
        <w:tc>
          <w:tcPr>
            <w:tcW w:w="5700" w:type="dxa"/>
            <w:vMerge/>
            <w:tcBorders>
              <w:left w:val="single" w:sz="4" w:space="0" w:color="auto"/>
            </w:tcBorders>
            <w:vAlign w:val="center"/>
          </w:tcPr>
          <w:p w:rsidR="000E19B6" w:rsidRPr="00D72D6F" w:rsidRDefault="000E19B6" w:rsidP="00D7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0E19B6" w:rsidRPr="00D72D6F" w:rsidRDefault="000E19B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-А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0E19B6" w:rsidRPr="00D72D6F" w:rsidRDefault="000E19B6" w:rsidP="00D7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10-Б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0E19B6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E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Базові предмети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27 (29)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27 (29)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4D64C6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4D64C6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2+2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4D64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+2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6D4409" w:rsidRDefault="00C4360C" w:rsidP="006D4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0E19B6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6D4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6D4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  <w:r w:rsidR="00A45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+1,5</w:t>
            </w:r>
          </w:p>
        </w:tc>
      </w:tr>
      <w:tr w:rsidR="00C4360C" w:rsidRPr="00D72D6F" w:rsidTr="000E19B6">
        <w:trPr>
          <w:cantSplit/>
          <w:trHeight w:val="245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0E19B6">
        <w:trPr>
          <w:cantSplit/>
          <w:trHeight w:val="24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Громадянська 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0E19B6">
        <w:trPr>
          <w:cantSplit/>
          <w:trHeight w:val="266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(алгебра і початки аналізу та геометрія)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3+1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3+1</w:t>
            </w:r>
          </w:p>
        </w:tc>
      </w:tr>
      <w:tr w:rsidR="00C4360C" w:rsidRPr="00D72D6F" w:rsidTr="000E19B6">
        <w:trPr>
          <w:cantSplit/>
          <w:trHeight w:val="267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 екологія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0E19B6">
        <w:trPr>
          <w:cantSplit/>
          <w:trHeight w:val="30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C4360C" w:rsidRPr="00D72D6F" w:rsidTr="000E19B6">
        <w:trPr>
          <w:cantSplit/>
          <w:trHeight w:val="28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і астрономія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0E19B6">
        <w:trPr>
          <w:cantSplit/>
          <w:trHeight w:val="25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C4360C" w:rsidRPr="00D72D6F" w:rsidTr="000E19B6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0E19B6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Захист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6D4409" w:rsidRPr="00D72D6F" w:rsidTr="000E19B6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6D4409" w:rsidRPr="00D72D6F" w:rsidRDefault="006D4409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409" w:rsidRPr="00C4360C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409" w:rsidRPr="00C4360C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0E19B6" w:rsidTr="000E19B6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E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Вибірково-обов'язковіпредмети</w:t>
            </w:r>
            <w:r w:rsidR="006C6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(Інформатика,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Технології, Мистецтво)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861BDC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Додаткові години на профіл</w:t>
            </w:r>
            <w:r w:rsidR="006C6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ні предмети, окремі базові предмети, спеціальні курси, факультативні курси та індивідуальні заняття)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A45F13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2,5</w:t>
            </w:r>
          </w:p>
        </w:tc>
      </w:tr>
      <w:tr w:rsidR="00C4360C" w:rsidRPr="00D72D6F" w:rsidTr="00861BDC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A45F13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A45F13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</w:t>
            </w:r>
          </w:p>
        </w:tc>
      </w:tr>
      <w:tr w:rsidR="00C4360C" w:rsidRPr="0091222C" w:rsidTr="00861BDC">
        <w:trPr>
          <w:cantSplit/>
          <w:trHeight w:val="34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C4360C" w:rsidRPr="00D72D6F" w:rsidRDefault="00A45F13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література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A45F13" w:rsidRDefault="00A45F13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45F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861BDC">
        <w:trPr>
          <w:cantSplit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C4360C" w:rsidRPr="00D72D6F" w:rsidTr="00861BDC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6C6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без урахування поділу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класу на групи)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38</w:t>
            </w:r>
          </w:p>
        </w:tc>
      </w:tr>
    </w:tbl>
    <w:p w:rsidR="00D72D6F" w:rsidRPr="00D72D6F" w:rsidRDefault="00D72D6F" w:rsidP="00D72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D72D6F" w:rsidRPr="00D72D6F" w:rsidRDefault="00D72D6F" w:rsidP="00D72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C4360C" w:rsidRDefault="00C4360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ЗАТВЕРДЖУЮ</w:t>
      </w: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Директор закладу освіти</w:t>
      </w:r>
    </w:p>
    <w:p w:rsidR="00861BDC" w:rsidRPr="00EA74C9" w:rsidRDefault="00861BDC" w:rsidP="00FD2F3F">
      <w:pPr>
        <w:pStyle w:val="af3"/>
        <w:ind w:firstLine="5954"/>
        <w:rPr>
          <w:rFonts w:ascii="Times New Roman" w:hAnsi="Times New Roman" w:cs="Times New Roman"/>
          <w:sz w:val="28"/>
          <w:szCs w:val="28"/>
        </w:rPr>
      </w:pPr>
      <w:r w:rsidRPr="00EA74C9">
        <w:rPr>
          <w:rFonts w:ascii="Times New Roman" w:hAnsi="Times New Roman" w:cs="Times New Roman"/>
          <w:sz w:val="28"/>
          <w:szCs w:val="28"/>
        </w:rPr>
        <w:t>_________________ Л.С.Шевчук</w:t>
      </w:r>
    </w:p>
    <w:p w:rsidR="00861BDC" w:rsidRDefault="00861BDC" w:rsidP="00FD2F3F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1BDC" w:rsidRPr="00DF1567" w:rsidRDefault="00861BDC" w:rsidP="00FD2F3F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567">
        <w:rPr>
          <w:rFonts w:ascii="Times New Roman" w:hAnsi="Times New Roman" w:cs="Times New Roman"/>
          <w:b/>
          <w:color w:val="000000"/>
          <w:sz w:val="28"/>
          <w:szCs w:val="28"/>
        </w:rPr>
        <w:t>Навчальний план</w:t>
      </w:r>
    </w:p>
    <w:p w:rsidR="00861BDC" w:rsidRPr="00DF1567" w:rsidRDefault="00861BDC" w:rsidP="00FD2F3F">
      <w:pPr>
        <w:pStyle w:val="ae"/>
        <w:ind w:firstLine="142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>Петропавлівсько-Борщагівської загальноосвітньої школи І-ІІІ ступенів</w:t>
      </w:r>
    </w:p>
    <w:p w:rsidR="00861BDC" w:rsidRPr="00DF1567" w:rsidRDefault="00861BDC" w:rsidP="00FD2F3F">
      <w:pPr>
        <w:pStyle w:val="ae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Старша школа</w:t>
      </w:r>
    </w:p>
    <w:p w:rsidR="00861BDC" w:rsidRPr="00DF1567" w:rsidRDefault="00861BDC" w:rsidP="00FD2F3F">
      <w:pPr>
        <w:pStyle w:val="ae"/>
        <w:jc w:val="center"/>
        <w:rPr>
          <w:b/>
          <w:color w:val="000000"/>
          <w:szCs w:val="28"/>
        </w:rPr>
      </w:pPr>
      <w:r w:rsidRPr="00DF1567">
        <w:rPr>
          <w:b/>
          <w:color w:val="000000"/>
          <w:szCs w:val="28"/>
        </w:rPr>
        <w:t xml:space="preserve">для </w:t>
      </w:r>
      <w:r>
        <w:rPr>
          <w:b/>
          <w:color w:val="000000"/>
          <w:szCs w:val="28"/>
        </w:rPr>
        <w:t xml:space="preserve">11-А, 11-Б </w:t>
      </w:r>
      <w:r w:rsidRPr="00DF1567">
        <w:rPr>
          <w:b/>
          <w:color w:val="000000"/>
          <w:szCs w:val="28"/>
        </w:rPr>
        <w:t>класів</w:t>
      </w:r>
    </w:p>
    <w:p w:rsidR="00861BDC" w:rsidRPr="00DF1567" w:rsidRDefault="00861BDC" w:rsidP="00861BDC">
      <w:pPr>
        <w:pStyle w:val="ae"/>
        <w:jc w:val="center"/>
        <w:rPr>
          <w:color w:val="000000"/>
          <w:szCs w:val="28"/>
        </w:rPr>
      </w:pPr>
      <w:r w:rsidRPr="00DF1567">
        <w:rPr>
          <w:b/>
          <w:color w:val="000000"/>
          <w:szCs w:val="28"/>
        </w:rPr>
        <w:t>на 20</w:t>
      </w:r>
      <w:r w:rsidRPr="00DF1567">
        <w:rPr>
          <w:b/>
          <w:color w:val="000000"/>
          <w:szCs w:val="28"/>
          <w:lang w:val="ru-RU"/>
        </w:rPr>
        <w:t>21</w:t>
      </w:r>
      <w:r w:rsidRPr="00DF1567">
        <w:rPr>
          <w:b/>
          <w:color w:val="000000"/>
          <w:szCs w:val="28"/>
        </w:rPr>
        <w:t>-20</w:t>
      </w:r>
      <w:r w:rsidRPr="00DF1567">
        <w:rPr>
          <w:b/>
          <w:color w:val="000000"/>
          <w:szCs w:val="28"/>
          <w:lang w:val="ru-RU"/>
        </w:rPr>
        <w:t>22</w:t>
      </w:r>
      <w:r w:rsidRPr="00DF1567">
        <w:rPr>
          <w:b/>
          <w:color w:val="000000"/>
          <w:szCs w:val="28"/>
        </w:rPr>
        <w:t xml:space="preserve"> навчальний рік (5–денка</w:t>
      </w:r>
      <w:r w:rsidRPr="00DF1567">
        <w:rPr>
          <w:color w:val="000000"/>
          <w:szCs w:val="28"/>
        </w:rPr>
        <w:t>)</w:t>
      </w:r>
    </w:p>
    <w:tbl>
      <w:tblPr>
        <w:tblW w:w="1108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0"/>
        <w:gridCol w:w="2976"/>
        <w:gridCol w:w="2410"/>
      </w:tblGrid>
      <w:tr w:rsidR="00C4360C" w:rsidRPr="00DA1CAE" w:rsidTr="00FD2F3F">
        <w:trPr>
          <w:cantSplit/>
          <w:trHeight w:val="276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0C" w:rsidRPr="00D72D6F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Навчальні предмети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D72D6F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Кількість годин </w:t>
            </w: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 тиждень у класах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vMerge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1-А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11-Б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0E19B6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E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Базові предмети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</w:t>
            </w: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</w:t>
            </w: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</w:t>
            </w: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</w:t>
            </w: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6D4409" w:rsidP="006D4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6D4409" w:rsidP="006D4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2+2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Зарубіжна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література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Іноземна мова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(англійська)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України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C4360C" w:rsidRPr="00D72D6F" w:rsidTr="00A63FD2">
        <w:trPr>
          <w:cantSplit/>
          <w:trHeight w:val="106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FD2F3F">
        <w:trPr>
          <w:cantSplit/>
          <w:trHeight w:val="24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Громадянська 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C4360C" w:rsidRPr="00D72D6F" w:rsidTr="00FD2F3F">
        <w:trPr>
          <w:cantSplit/>
          <w:trHeight w:val="266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(алгебра і початки аналізу та геометрія)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3+</w:t>
            </w:r>
            <w:r w:rsid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3+</w:t>
            </w:r>
            <w:r w:rsidR="00C436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FD2F3F">
        <w:trPr>
          <w:cantSplit/>
          <w:trHeight w:val="267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Біологія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 екологія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FD2F3F">
        <w:trPr>
          <w:cantSplit/>
          <w:trHeight w:val="30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C4360C" w:rsidRPr="00D72D6F" w:rsidTr="00FD2F3F">
        <w:trPr>
          <w:cantSplit/>
          <w:trHeight w:val="28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і астрономія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C4360C" w:rsidRPr="00D72D6F" w:rsidTr="00FD2F3F">
        <w:trPr>
          <w:cantSplit/>
          <w:trHeight w:val="25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C4360C" w:rsidRPr="00D72D6F" w:rsidTr="00FD2F3F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FD2F3F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Захист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</w:tr>
      <w:tr w:rsidR="006D4409" w:rsidRPr="00D72D6F" w:rsidTr="00FD2F3F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6D4409" w:rsidRPr="00D72D6F" w:rsidRDefault="006D4409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409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409" w:rsidRDefault="006D4409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0E19B6" w:rsidTr="00FD2F3F">
        <w:trPr>
          <w:cantSplit/>
          <w:trHeight w:val="378"/>
        </w:trPr>
        <w:tc>
          <w:tcPr>
            <w:tcW w:w="5700" w:type="dxa"/>
            <w:tcBorders>
              <w:left w:val="single" w:sz="4" w:space="0" w:color="auto"/>
            </w:tcBorders>
            <w:vAlign w:val="center"/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E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Вибірково-обов'язковіпредмети</w:t>
            </w:r>
            <w:r w:rsidR="006C6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(Інформатика,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Технології, Мистецтво)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0C" w:rsidRPr="00C4360C" w:rsidRDefault="00C4360C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C436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Додаткові години на профіл</w:t>
            </w:r>
            <w:r w:rsidR="006C6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ні предмети, окремі базові предмети, спеціальні курси, факультативні курси та індивідуальні заняття)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B90882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B90882" w:rsidP="00C436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9D2D38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B90882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B90882" w:rsidP="00B90882">
            <w:pPr>
              <w:tabs>
                <w:tab w:val="left" w:pos="630"/>
                <w:tab w:val="center" w:pos="10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C4360C" w:rsidRPr="0091222C" w:rsidTr="00FD2F3F">
        <w:trPr>
          <w:cantSplit/>
          <w:trHeight w:val="34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C4360C" w:rsidRPr="00D72D6F" w:rsidRDefault="00B90882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9D2D38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B90882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</w:t>
            </w:r>
          </w:p>
        </w:tc>
      </w:tr>
      <w:tr w:rsidR="00B90882" w:rsidRPr="0091222C" w:rsidTr="00FD2F3F">
        <w:trPr>
          <w:cantSplit/>
          <w:trHeight w:val="34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B90882" w:rsidRDefault="00B90882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2" w:rsidRDefault="00B90882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2" w:rsidRDefault="00B90882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421C85" w:rsidRDefault="00421C85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Українська література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9D2D38" w:rsidRDefault="00421C85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9D2D38" w:rsidRDefault="00421C85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</w:tr>
      <w:tr w:rsidR="00C4360C" w:rsidRPr="00D72D6F" w:rsidTr="00421C85">
        <w:trPr>
          <w:cantSplit/>
          <w:trHeight w:val="304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C4360C" w:rsidRPr="00D72D6F" w:rsidRDefault="00C4360C" w:rsidP="00421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Історія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421C85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C" w:rsidRPr="00C4360C" w:rsidRDefault="00421C85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</w:tr>
      <w:tr w:rsidR="009D2D38" w:rsidRPr="00D72D6F" w:rsidTr="00FD2F3F">
        <w:trPr>
          <w:cantSplit/>
          <w:trHeight w:val="150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:rsidR="009D2D38" w:rsidRDefault="009D2D38" w:rsidP="00FD2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Англійська мова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C4360C" w:rsidRDefault="009D2D38" w:rsidP="009D2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8" w:rsidRPr="00C4360C" w:rsidRDefault="009D2D38" w:rsidP="009D2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(інд)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</w:tcPr>
          <w:p w:rsidR="00C4360C" w:rsidRPr="00D72D6F" w:rsidRDefault="00C4360C" w:rsidP="00FD2F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Гранично допустиме навчальне навантаження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33</w:t>
            </w:r>
          </w:p>
        </w:tc>
      </w:tr>
      <w:tr w:rsidR="00C4360C" w:rsidRPr="00D72D6F" w:rsidTr="00FD2F3F">
        <w:trPr>
          <w:cantSplit/>
        </w:trPr>
        <w:tc>
          <w:tcPr>
            <w:tcW w:w="5700" w:type="dxa"/>
            <w:tcBorders>
              <w:left w:val="single" w:sz="4" w:space="0" w:color="auto"/>
            </w:tcBorders>
          </w:tcPr>
          <w:p w:rsidR="00C4360C" w:rsidRPr="00D72D6F" w:rsidRDefault="00C4360C" w:rsidP="00FD2F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7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 (</w:t>
            </w:r>
            <w:r w:rsidR="006C6E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без урахування поділу </w:t>
            </w:r>
            <w:r w:rsidRPr="00D7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класу на групи)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360C" w:rsidRPr="00C4360C" w:rsidRDefault="00C4360C" w:rsidP="00FD2F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4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38</w:t>
            </w:r>
          </w:p>
        </w:tc>
      </w:tr>
    </w:tbl>
    <w:p w:rsidR="002562BF" w:rsidRDefault="002562BF"/>
    <w:sectPr w:rsidR="002562BF" w:rsidSect="00EA74C9">
      <w:pgSz w:w="11906" w:h="16838"/>
      <w:pgMar w:top="993" w:right="56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AD" w:rsidRDefault="004A7AAD" w:rsidP="00FE7EB7">
      <w:pPr>
        <w:spacing w:after="0" w:line="240" w:lineRule="auto"/>
      </w:pPr>
      <w:r>
        <w:separator/>
      </w:r>
    </w:p>
  </w:endnote>
  <w:endnote w:type="continuationSeparator" w:id="0">
    <w:p w:rsidR="004A7AAD" w:rsidRDefault="004A7AAD" w:rsidP="00FE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adea">
    <w:altName w:val="Cambria"/>
    <w:charset w:val="00"/>
    <w:family w:val="swiss"/>
    <w:pitch w:val="variable"/>
  </w:font>
  <w:font w:name="Stone San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AD" w:rsidRDefault="004A7AAD" w:rsidP="00FE7EB7">
      <w:pPr>
        <w:spacing w:after="0" w:line="240" w:lineRule="auto"/>
      </w:pPr>
      <w:r>
        <w:separator/>
      </w:r>
    </w:p>
  </w:footnote>
  <w:footnote w:type="continuationSeparator" w:id="0">
    <w:p w:rsidR="004A7AAD" w:rsidRDefault="004A7AAD" w:rsidP="00FE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A929006"/>
    <w:name w:val="WW8Num2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  <w:lang w:val="uk-UA"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color w:val="00000A"/>
        <w:sz w:val="28"/>
        <w:szCs w:val="28"/>
        <w:highlight w:val="white"/>
        <w:lang w:bidi="ar-S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6F717A7"/>
    <w:multiLevelType w:val="hybridMultilevel"/>
    <w:tmpl w:val="50C4C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0D97"/>
    <w:multiLevelType w:val="hybridMultilevel"/>
    <w:tmpl w:val="FBD4BB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A0"/>
    <w:multiLevelType w:val="singleLevel"/>
    <w:tmpl w:val="F3489962"/>
    <w:lvl w:ilvl="0">
      <w:numFmt w:val="bullet"/>
      <w:lvlText w:val="•"/>
      <w:lvlJc w:val="left"/>
      <w:pPr>
        <w:ind w:left="360" w:hanging="360"/>
      </w:pPr>
    </w:lvl>
  </w:abstractNum>
  <w:abstractNum w:abstractNumId="12" w15:restartNumberingAfterBreak="0">
    <w:nsid w:val="65CF0041"/>
    <w:multiLevelType w:val="hybridMultilevel"/>
    <w:tmpl w:val="CE0C3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040B96"/>
    <w:multiLevelType w:val="hybridMultilevel"/>
    <w:tmpl w:val="750EF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7F257F"/>
    <w:multiLevelType w:val="hybridMultilevel"/>
    <w:tmpl w:val="DE66A6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3"/>
    <w:rsid w:val="000240EA"/>
    <w:rsid w:val="000E19B6"/>
    <w:rsid w:val="0011203C"/>
    <w:rsid w:val="001843C4"/>
    <w:rsid w:val="001A6943"/>
    <w:rsid w:val="002562BF"/>
    <w:rsid w:val="00267D28"/>
    <w:rsid w:val="002C5F8B"/>
    <w:rsid w:val="002E4DBC"/>
    <w:rsid w:val="002F4C23"/>
    <w:rsid w:val="00306448"/>
    <w:rsid w:val="00352423"/>
    <w:rsid w:val="00371790"/>
    <w:rsid w:val="003A730A"/>
    <w:rsid w:val="00421C85"/>
    <w:rsid w:val="00464F46"/>
    <w:rsid w:val="004A7AAD"/>
    <w:rsid w:val="004D64C6"/>
    <w:rsid w:val="004E0816"/>
    <w:rsid w:val="00543830"/>
    <w:rsid w:val="005449AB"/>
    <w:rsid w:val="00553C4C"/>
    <w:rsid w:val="00583EE4"/>
    <w:rsid w:val="005F61C3"/>
    <w:rsid w:val="006318E6"/>
    <w:rsid w:val="006512A9"/>
    <w:rsid w:val="006A65D4"/>
    <w:rsid w:val="006B3244"/>
    <w:rsid w:val="006C6EE9"/>
    <w:rsid w:val="006D4409"/>
    <w:rsid w:val="006E5493"/>
    <w:rsid w:val="006F2BEC"/>
    <w:rsid w:val="0070081E"/>
    <w:rsid w:val="00721416"/>
    <w:rsid w:val="00760E51"/>
    <w:rsid w:val="00767EAB"/>
    <w:rsid w:val="00782C6B"/>
    <w:rsid w:val="00856B58"/>
    <w:rsid w:val="00861BDC"/>
    <w:rsid w:val="008D4A4D"/>
    <w:rsid w:val="008E1DE2"/>
    <w:rsid w:val="0091222C"/>
    <w:rsid w:val="0095661B"/>
    <w:rsid w:val="009A2EA0"/>
    <w:rsid w:val="009A6011"/>
    <w:rsid w:val="009D2D38"/>
    <w:rsid w:val="00A15398"/>
    <w:rsid w:val="00A45F13"/>
    <w:rsid w:val="00A63FD2"/>
    <w:rsid w:val="00AB66DC"/>
    <w:rsid w:val="00B80531"/>
    <w:rsid w:val="00B90882"/>
    <w:rsid w:val="00C332AB"/>
    <w:rsid w:val="00C4360C"/>
    <w:rsid w:val="00C55BCC"/>
    <w:rsid w:val="00D547D0"/>
    <w:rsid w:val="00D72D6F"/>
    <w:rsid w:val="00DA1CAE"/>
    <w:rsid w:val="00DF1567"/>
    <w:rsid w:val="00EA74C9"/>
    <w:rsid w:val="00EE09CB"/>
    <w:rsid w:val="00F67009"/>
    <w:rsid w:val="00F91203"/>
    <w:rsid w:val="00FD2F3F"/>
    <w:rsid w:val="00FE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F25"/>
  <w15:docId w15:val="{C30ABFA9-347C-4777-ABC9-872D1EAC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0C"/>
  </w:style>
  <w:style w:type="paragraph" w:styleId="1">
    <w:name w:val="heading 1"/>
    <w:basedOn w:val="a"/>
    <w:next w:val="a"/>
    <w:link w:val="10"/>
    <w:qFormat/>
    <w:rsid w:val="00D72D6F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72D6F"/>
    <w:pPr>
      <w:keepNext/>
      <w:keepLines/>
      <w:numPr>
        <w:ilvl w:val="1"/>
        <w:numId w:val="1"/>
      </w:numPr>
      <w:suppressAutoHyphens/>
      <w:spacing w:before="200" w:after="0" w:line="252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val="ru-RU" w:eastAsia="zh-CN"/>
    </w:rPr>
  </w:style>
  <w:style w:type="paragraph" w:styleId="3">
    <w:name w:val="heading 3"/>
    <w:basedOn w:val="a"/>
    <w:next w:val="a"/>
    <w:link w:val="30"/>
    <w:qFormat/>
    <w:rsid w:val="00D72D6F"/>
    <w:pPr>
      <w:keepNext/>
      <w:keepLines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zCs w:val="24"/>
      <w:lang w:val="uk-UA" w:eastAsia="zh-CN"/>
    </w:rPr>
  </w:style>
  <w:style w:type="paragraph" w:styleId="4">
    <w:name w:val="heading 4"/>
    <w:basedOn w:val="a"/>
    <w:next w:val="a"/>
    <w:link w:val="40"/>
    <w:qFormat/>
    <w:rsid w:val="00D72D6F"/>
    <w:pPr>
      <w:keepNext/>
      <w:keepLines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iCs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D6F"/>
    <w:rPr>
      <w:rFonts w:ascii="Calibri Light" w:eastAsia="Times New Roman" w:hAnsi="Calibri Light" w:cs="Calibri Light"/>
      <w:color w:val="2E74B5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72D6F"/>
    <w:rPr>
      <w:rFonts w:ascii="Calibri Light" w:eastAsia="Times New Roman" w:hAnsi="Calibri Light" w:cs="Calibri Light"/>
      <w:b/>
      <w:bCs/>
      <w:color w:val="5B9BD5"/>
      <w:sz w:val="26"/>
      <w:szCs w:val="26"/>
      <w:lang w:val="ru-RU" w:eastAsia="zh-CN"/>
    </w:rPr>
  </w:style>
  <w:style w:type="character" w:customStyle="1" w:styleId="30">
    <w:name w:val="Заголовок 3 Знак"/>
    <w:basedOn w:val="a0"/>
    <w:link w:val="3"/>
    <w:rsid w:val="00D72D6F"/>
    <w:rPr>
      <w:rFonts w:ascii="Arial" w:eastAsia="Times New Roman" w:hAnsi="Arial" w:cs="Arial"/>
      <w:b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D72D6F"/>
    <w:rPr>
      <w:rFonts w:ascii="Arial" w:eastAsia="Times New Roman" w:hAnsi="Arial" w:cs="Arial"/>
      <w:b/>
      <w:iCs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D72D6F"/>
  </w:style>
  <w:style w:type="character" w:customStyle="1" w:styleId="WW8Num1z0">
    <w:name w:val="WW8Num1z0"/>
    <w:rsid w:val="00D72D6F"/>
  </w:style>
  <w:style w:type="character" w:customStyle="1" w:styleId="WW8Num1z1">
    <w:name w:val="WW8Num1z1"/>
    <w:rsid w:val="00D72D6F"/>
  </w:style>
  <w:style w:type="character" w:customStyle="1" w:styleId="WW8Num1z2">
    <w:name w:val="WW8Num1z2"/>
    <w:rsid w:val="00D72D6F"/>
  </w:style>
  <w:style w:type="character" w:customStyle="1" w:styleId="WW8Num1z3">
    <w:name w:val="WW8Num1z3"/>
    <w:rsid w:val="00D72D6F"/>
  </w:style>
  <w:style w:type="character" w:customStyle="1" w:styleId="WW8Num1z4">
    <w:name w:val="WW8Num1z4"/>
    <w:rsid w:val="00D72D6F"/>
  </w:style>
  <w:style w:type="character" w:customStyle="1" w:styleId="WW8Num1z5">
    <w:name w:val="WW8Num1z5"/>
    <w:rsid w:val="00D72D6F"/>
  </w:style>
  <w:style w:type="character" w:customStyle="1" w:styleId="WW8Num1z6">
    <w:name w:val="WW8Num1z6"/>
    <w:rsid w:val="00D72D6F"/>
  </w:style>
  <w:style w:type="character" w:customStyle="1" w:styleId="WW8Num1z7">
    <w:name w:val="WW8Num1z7"/>
    <w:rsid w:val="00D72D6F"/>
  </w:style>
  <w:style w:type="character" w:customStyle="1" w:styleId="WW8Num1z8">
    <w:name w:val="WW8Num1z8"/>
    <w:rsid w:val="00D72D6F"/>
  </w:style>
  <w:style w:type="character" w:customStyle="1" w:styleId="WW8Num2z0">
    <w:name w:val="WW8Num2z0"/>
    <w:rsid w:val="00D72D6F"/>
    <w:rPr>
      <w:rFonts w:ascii="Times New Roman" w:hAnsi="Times New Roman" w:cs="Times New Roman" w:hint="default"/>
      <w:color w:val="FF0000"/>
      <w:sz w:val="28"/>
      <w:szCs w:val="28"/>
      <w:lang w:val="uk-UA" w:eastAsia="en-US"/>
    </w:rPr>
  </w:style>
  <w:style w:type="character" w:customStyle="1" w:styleId="WW8Num3z0">
    <w:name w:val="WW8Num3z0"/>
    <w:rsid w:val="00D72D6F"/>
  </w:style>
  <w:style w:type="character" w:customStyle="1" w:styleId="WW8Num4z0">
    <w:name w:val="WW8Num4z0"/>
    <w:rsid w:val="00D72D6F"/>
    <w:rPr>
      <w:rFonts w:ascii="Times New Roman" w:eastAsia="Calibri" w:hAnsi="Times New Roman" w:cs="Times New Roman" w:hint="default"/>
      <w:color w:val="00000A"/>
      <w:sz w:val="28"/>
      <w:szCs w:val="28"/>
      <w:highlight w:val="white"/>
      <w:lang w:bidi="ar-SA"/>
    </w:rPr>
  </w:style>
  <w:style w:type="character" w:customStyle="1" w:styleId="WW8Num5z0">
    <w:name w:val="WW8Num5z0"/>
    <w:rsid w:val="00D72D6F"/>
  </w:style>
  <w:style w:type="character" w:customStyle="1" w:styleId="WW8Num5z1">
    <w:name w:val="WW8Num5z1"/>
    <w:rsid w:val="00D72D6F"/>
  </w:style>
  <w:style w:type="character" w:customStyle="1" w:styleId="WW8Num5z2">
    <w:name w:val="WW8Num5z2"/>
    <w:rsid w:val="00D72D6F"/>
  </w:style>
  <w:style w:type="character" w:customStyle="1" w:styleId="WW8Num5z3">
    <w:name w:val="WW8Num5z3"/>
    <w:rsid w:val="00D72D6F"/>
  </w:style>
  <w:style w:type="character" w:customStyle="1" w:styleId="WW8Num5z4">
    <w:name w:val="WW8Num5z4"/>
    <w:rsid w:val="00D72D6F"/>
  </w:style>
  <w:style w:type="character" w:customStyle="1" w:styleId="WW8Num5z5">
    <w:name w:val="WW8Num5z5"/>
    <w:rsid w:val="00D72D6F"/>
  </w:style>
  <w:style w:type="character" w:customStyle="1" w:styleId="WW8Num5z6">
    <w:name w:val="WW8Num5z6"/>
    <w:rsid w:val="00D72D6F"/>
  </w:style>
  <w:style w:type="character" w:customStyle="1" w:styleId="WW8Num5z7">
    <w:name w:val="WW8Num5z7"/>
    <w:rsid w:val="00D72D6F"/>
  </w:style>
  <w:style w:type="character" w:customStyle="1" w:styleId="WW8Num5z8">
    <w:name w:val="WW8Num5z8"/>
    <w:rsid w:val="00D72D6F"/>
  </w:style>
  <w:style w:type="character" w:customStyle="1" w:styleId="WW8Num6z0">
    <w:name w:val="WW8Num6z0"/>
    <w:rsid w:val="00D72D6F"/>
    <w:rPr>
      <w:rFonts w:ascii="Symbol" w:hAnsi="Symbol" w:cs="Symbol" w:hint="default"/>
    </w:rPr>
  </w:style>
  <w:style w:type="character" w:customStyle="1" w:styleId="WW8Num7z0">
    <w:name w:val="WW8Num7z0"/>
    <w:rsid w:val="00D72D6F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8z0">
    <w:name w:val="WW8Num8z0"/>
    <w:rsid w:val="00D72D6F"/>
    <w:rPr>
      <w:rFonts w:ascii="Symbol" w:hAnsi="Symbol" w:cs="Symbol"/>
      <w:sz w:val="32"/>
      <w:szCs w:val="32"/>
    </w:rPr>
  </w:style>
  <w:style w:type="character" w:customStyle="1" w:styleId="WW8Num8z1">
    <w:name w:val="WW8Num8z1"/>
    <w:rsid w:val="00D72D6F"/>
    <w:rPr>
      <w:rFonts w:ascii="Courier New" w:hAnsi="Courier New" w:cs="Courier New"/>
    </w:rPr>
  </w:style>
  <w:style w:type="character" w:customStyle="1" w:styleId="WW8Num8z2">
    <w:name w:val="WW8Num8z2"/>
    <w:rsid w:val="00D72D6F"/>
    <w:rPr>
      <w:rFonts w:ascii="Wingdings" w:hAnsi="Wingdings" w:cs="Wingdings"/>
    </w:rPr>
  </w:style>
  <w:style w:type="character" w:customStyle="1" w:styleId="WW8Num9z0">
    <w:name w:val="WW8Num9z0"/>
    <w:rsid w:val="00D72D6F"/>
    <w:rPr>
      <w:rFonts w:ascii="Symbol" w:hAnsi="Symbol" w:cs="Symbol"/>
    </w:rPr>
  </w:style>
  <w:style w:type="character" w:customStyle="1" w:styleId="WW8Num9z1">
    <w:name w:val="WW8Num9z1"/>
    <w:rsid w:val="00D72D6F"/>
    <w:rPr>
      <w:rFonts w:ascii="Courier New" w:hAnsi="Courier New" w:cs="Courier New"/>
    </w:rPr>
  </w:style>
  <w:style w:type="character" w:customStyle="1" w:styleId="WW8Num9z2">
    <w:name w:val="WW8Num9z2"/>
    <w:rsid w:val="00D72D6F"/>
    <w:rPr>
      <w:rFonts w:ascii="Wingdings" w:hAnsi="Wingdings" w:cs="Wingdings"/>
    </w:rPr>
  </w:style>
  <w:style w:type="character" w:customStyle="1" w:styleId="WW8Num6z1">
    <w:name w:val="WW8Num6z1"/>
    <w:rsid w:val="00D72D6F"/>
  </w:style>
  <w:style w:type="character" w:customStyle="1" w:styleId="WW8Num6z2">
    <w:name w:val="WW8Num6z2"/>
    <w:rsid w:val="00D72D6F"/>
  </w:style>
  <w:style w:type="character" w:customStyle="1" w:styleId="WW8Num6z3">
    <w:name w:val="WW8Num6z3"/>
    <w:rsid w:val="00D72D6F"/>
  </w:style>
  <w:style w:type="character" w:customStyle="1" w:styleId="WW8Num6z4">
    <w:name w:val="WW8Num6z4"/>
    <w:rsid w:val="00D72D6F"/>
  </w:style>
  <w:style w:type="character" w:customStyle="1" w:styleId="WW8Num6z5">
    <w:name w:val="WW8Num6z5"/>
    <w:rsid w:val="00D72D6F"/>
  </w:style>
  <w:style w:type="character" w:customStyle="1" w:styleId="WW8Num6z6">
    <w:name w:val="WW8Num6z6"/>
    <w:rsid w:val="00D72D6F"/>
  </w:style>
  <w:style w:type="character" w:customStyle="1" w:styleId="WW8Num6z7">
    <w:name w:val="WW8Num6z7"/>
    <w:rsid w:val="00D72D6F"/>
  </w:style>
  <w:style w:type="character" w:customStyle="1" w:styleId="WW8Num6z8">
    <w:name w:val="WW8Num6z8"/>
    <w:rsid w:val="00D72D6F"/>
  </w:style>
  <w:style w:type="character" w:customStyle="1" w:styleId="WW8Num7z1">
    <w:name w:val="WW8Num7z1"/>
    <w:rsid w:val="00D72D6F"/>
  </w:style>
  <w:style w:type="character" w:customStyle="1" w:styleId="WW8Num7z2">
    <w:name w:val="WW8Num7z2"/>
    <w:rsid w:val="00D72D6F"/>
  </w:style>
  <w:style w:type="character" w:customStyle="1" w:styleId="WW8Num7z3">
    <w:name w:val="WW8Num7z3"/>
    <w:rsid w:val="00D72D6F"/>
  </w:style>
  <w:style w:type="character" w:customStyle="1" w:styleId="WW8Num7z4">
    <w:name w:val="WW8Num7z4"/>
    <w:rsid w:val="00D72D6F"/>
  </w:style>
  <w:style w:type="character" w:customStyle="1" w:styleId="WW8Num7z5">
    <w:name w:val="WW8Num7z5"/>
    <w:rsid w:val="00D72D6F"/>
  </w:style>
  <w:style w:type="character" w:customStyle="1" w:styleId="WW8Num7z6">
    <w:name w:val="WW8Num7z6"/>
    <w:rsid w:val="00D72D6F"/>
  </w:style>
  <w:style w:type="character" w:customStyle="1" w:styleId="WW8Num7z7">
    <w:name w:val="WW8Num7z7"/>
    <w:rsid w:val="00D72D6F"/>
  </w:style>
  <w:style w:type="character" w:customStyle="1" w:styleId="WW8Num7z8">
    <w:name w:val="WW8Num7z8"/>
    <w:rsid w:val="00D72D6F"/>
  </w:style>
  <w:style w:type="character" w:customStyle="1" w:styleId="WW8Num8z3">
    <w:name w:val="WW8Num8z3"/>
    <w:rsid w:val="00D72D6F"/>
  </w:style>
  <w:style w:type="character" w:customStyle="1" w:styleId="WW8Num8z4">
    <w:name w:val="WW8Num8z4"/>
    <w:rsid w:val="00D72D6F"/>
  </w:style>
  <w:style w:type="character" w:customStyle="1" w:styleId="WW8Num8z5">
    <w:name w:val="WW8Num8z5"/>
    <w:rsid w:val="00D72D6F"/>
  </w:style>
  <w:style w:type="character" w:customStyle="1" w:styleId="WW8Num8z6">
    <w:name w:val="WW8Num8z6"/>
    <w:rsid w:val="00D72D6F"/>
  </w:style>
  <w:style w:type="character" w:customStyle="1" w:styleId="WW8Num8z7">
    <w:name w:val="WW8Num8z7"/>
    <w:rsid w:val="00D72D6F"/>
  </w:style>
  <w:style w:type="character" w:customStyle="1" w:styleId="WW8Num8z8">
    <w:name w:val="WW8Num8z8"/>
    <w:rsid w:val="00D72D6F"/>
  </w:style>
  <w:style w:type="character" w:customStyle="1" w:styleId="WW8Num9z3">
    <w:name w:val="WW8Num9z3"/>
    <w:rsid w:val="00D72D6F"/>
  </w:style>
  <w:style w:type="character" w:customStyle="1" w:styleId="WW8Num9z4">
    <w:name w:val="WW8Num9z4"/>
    <w:rsid w:val="00D72D6F"/>
  </w:style>
  <w:style w:type="character" w:customStyle="1" w:styleId="WW8Num9z5">
    <w:name w:val="WW8Num9z5"/>
    <w:rsid w:val="00D72D6F"/>
  </w:style>
  <w:style w:type="character" w:customStyle="1" w:styleId="WW8Num9z6">
    <w:name w:val="WW8Num9z6"/>
    <w:rsid w:val="00D72D6F"/>
  </w:style>
  <w:style w:type="character" w:customStyle="1" w:styleId="WW8Num9z7">
    <w:name w:val="WW8Num9z7"/>
    <w:rsid w:val="00D72D6F"/>
  </w:style>
  <w:style w:type="character" w:customStyle="1" w:styleId="WW8Num9z8">
    <w:name w:val="WW8Num9z8"/>
    <w:rsid w:val="00D72D6F"/>
  </w:style>
  <w:style w:type="character" w:customStyle="1" w:styleId="WW8Num10z0">
    <w:name w:val="WW8Num10z0"/>
    <w:rsid w:val="00D72D6F"/>
    <w:rPr>
      <w:rFonts w:ascii="Times New Roman" w:eastAsia="Calibri" w:hAnsi="Times New Roman" w:cs="Times New Roman" w:hint="default"/>
      <w:color w:val="00000A"/>
      <w:sz w:val="28"/>
      <w:szCs w:val="28"/>
      <w:highlight w:val="white"/>
      <w:lang w:bidi="ar-SA"/>
    </w:rPr>
  </w:style>
  <w:style w:type="character" w:customStyle="1" w:styleId="WW8Num10z1">
    <w:name w:val="WW8Num10z1"/>
    <w:rsid w:val="00D72D6F"/>
    <w:rPr>
      <w:rFonts w:ascii="Courier New" w:hAnsi="Courier New" w:cs="Courier New" w:hint="default"/>
    </w:rPr>
  </w:style>
  <w:style w:type="character" w:customStyle="1" w:styleId="WW8Num10z2">
    <w:name w:val="WW8Num10z2"/>
    <w:rsid w:val="00D72D6F"/>
    <w:rPr>
      <w:rFonts w:ascii="Wingdings" w:hAnsi="Wingdings" w:cs="Wingdings" w:hint="default"/>
    </w:rPr>
  </w:style>
  <w:style w:type="character" w:customStyle="1" w:styleId="WW8Num10z3">
    <w:name w:val="WW8Num10z3"/>
    <w:rsid w:val="00D72D6F"/>
    <w:rPr>
      <w:rFonts w:ascii="Symbol" w:hAnsi="Symbol" w:cs="Symbol" w:hint="default"/>
    </w:rPr>
  </w:style>
  <w:style w:type="character" w:customStyle="1" w:styleId="WW8Num11z0">
    <w:name w:val="WW8Num11z0"/>
    <w:rsid w:val="00D72D6F"/>
    <w:rPr>
      <w:rFonts w:hint="default"/>
    </w:rPr>
  </w:style>
  <w:style w:type="character" w:customStyle="1" w:styleId="WW8Num12z0">
    <w:name w:val="WW8Num12z0"/>
    <w:rsid w:val="00D72D6F"/>
  </w:style>
  <w:style w:type="character" w:customStyle="1" w:styleId="WW8Num12z1">
    <w:name w:val="WW8Num12z1"/>
    <w:rsid w:val="00D72D6F"/>
  </w:style>
  <w:style w:type="character" w:customStyle="1" w:styleId="WW8Num12z2">
    <w:name w:val="WW8Num12z2"/>
    <w:rsid w:val="00D72D6F"/>
  </w:style>
  <w:style w:type="character" w:customStyle="1" w:styleId="WW8Num12z3">
    <w:name w:val="WW8Num12z3"/>
    <w:rsid w:val="00D72D6F"/>
  </w:style>
  <w:style w:type="character" w:customStyle="1" w:styleId="WW8Num12z4">
    <w:name w:val="WW8Num12z4"/>
    <w:rsid w:val="00D72D6F"/>
  </w:style>
  <w:style w:type="character" w:customStyle="1" w:styleId="WW8Num12z5">
    <w:name w:val="WW8Num12z5"/>
    <w:rsid w:val="00D72D6F"/>
  </w:style>
  <w:style w:type="character" w:customStyle="1" w:styleId="WW8Num12z6">
    <w:name w:val="WW8Num12z6"/>
    <w:rsid w:val="00D72D6F"/>
  </w:style>
  <w:style w:type="character" w:customStyle="1" w:styleId="WW8Num12z7">
    <w:name w:val="WW8Num12z7"/>
    <w:rsid w:val="00D72D6F"/>
  </w:style>
  <w:style w:type="character" w:customStyle="1" w:styleId="WW8Num12z8">
    <w:name w:val="WW8Num12z8"/>
    <w:rsid w:val="00D72D6F"/>
  </w:style>
  <w:style w:type="character" w:customStyle="1" w:styleId="WW8Num13z0">
    <w:name w:val="WW8Num13z0"/>
    <w:rsid w:val="00D72D6F"/>
    <w:rPr>
      <w:rFonts w:ascii="Symbol" w:hAnsi="Symbol" w:cs="Symbol" w:hint="default"/>
    </w:rPr>
  </w:style>
  <w:style w:type="character" w:customStyle="1" w:styleId="WW8Num13z1">
    <w:name w:val="WW8Num13z1"/>
    <w:rsid w:val="00D72D6F"/>
    <w:rPr>
      <w:rFonts w:ascii="Courier New" w:hAnsi="Courier New" w:cs="Courier New" w:hint="default"/>
    </w:rPr>
  </w:style>
  <w:style w:type="character" w:customStyle="1" w:styleId="WW8Num13z2">
    <w:name w:val="WW8Num13z2"/>
    <w:rsid w:val="00D72D6F"/>
    <w:rPr>
      <w:rFonts w:ascii="Wingdings" w:hAnsi="Wingdings" w:cs="Wingdings" w:hint="default"/>
    </w:rPr>
  </w:style>
  <w:style w:type="character" w:customStyle="1" w:styleId="WW8Num14z0">
    <w:name w:val="WW8Num14z0"/>
    <w:rsid w:val="00D72D6F"/>
    <w:rPr>
      <w:rFonts w:hint="default"/>
    </w:rPr>
  </w:style>
  <w:style w:type="character" w:customStyle="1" w:styleId="WW8Num14z1">
    <w:name w:val="WW8Num14z1"/>
    <w:rsid w:val="00D72D6F"/>
  </w:style>
  <w:style w:type="character" w:customStyle="1" w:styleId="WW8Num14z2">
    <w:name w:val="WW8Num14z2"/>
    <w:rsid w:val="00D72D6F"/>
  </w:style>
  <w:style w:type="character" w:customStyle="1" w:styleId="WW8Num14z3">
    <w:name w:val="WW8Num14z3"/>
    <w:rsid w:val="00D72D6F"/>
  </w:style>
  <w:style w:type="character" w:customStyle="1" w:styleId="WW8Num14z4">
    <w:name w:val="WW8Num14z4"/>
    <w:rsid w:val="00D72D6F"/>
  </w:style>
  <w:style w:type="character" w:customStyle="1" w:styleId="WW8Num14z5">
    <w:name w:val="WW8Num14z5"/>
    <w:rsid w:val="00D72D6F"/>
  </w:style>
  <w:style w:type="character" w:customStyle="1" w:styleId="WW8Num14z6">
    <w:name w:val="WW8Num14z6"/>
    <w:rsid w:val="00D72D6F"/>
  </w:style>
  <w:style w:type="character" w:customStyle="1" w:styleId="WW8Num14z7">
    <w:name w:val="WW8Num14z7"/>
    <w:rsid w:val="00D72D6F"/>
  </w:style>
  <w:style w:type="character" w:customStyle="1" w:styleId="WW8Num14z8">
    <w:name w:val="WW8Num14z8"/>
    <w:rsid w:val="00D72D6F"/>
  </w:style>
  <w:style w:type="character" w:customStyle="1" w:styleId="WW8Num15z0">
    <w:name w:val="WW8Num15z0"/>
    <w:rsid w:val="00D72D6F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5z1">
    <w:name w:val="WW8Num15z1"/>
    <w:rsid w:val="00D72D6F"/>
    <w:rPr>
      <w:rFonts w:ascii="Courier New" w:hAnsi="Courier New" w:cs="Courier New" w:hint="default"/>
    </w:rPr>
  </w:style>
  <w:style w:type="character" w:customStyle="1" w:styleId="WW8Num15z2">
    <w:name w:val="WW8Num15z2"/>
    <w:rsid w:val="00D72D6F"/>
    <w:rPr>
      <w:rFonts w:ascii="Wingdings" w:hAnsi="Wingdings" w:cs="Wingdings" w:hint="default"/>
    </w:rPr>
  </w:style>
  <w:style w:type="character" w:customStyle="1" w:styleId="WW8Num15z3">
    <w:name w:val="WW8Num15z3"/>
    <w:rsid w:val="00D72D6F"/>
    <w:rPr>
      <w:rFonts w:ascii="Symbol" w:hAnsi="Symbol" w:cs="Symbol" w:hint="default"/>
    </w:rPr>
  </w:style>
  <w:style w:type="character" w:customStyle="1" w:styleId="21">
    <w:name w:val="Основной шрифт абзаца2"/>
    <w:rsid w:val="00D72D6F"/>
  </w:style>
  <w:style w:type="character" w:customStyle="1" w:styleId="WW8Num2z1">
    <w:name w:val="WW8Num2z1"/>
    <w:rsid w:val="00D72D6F"/>
    <w:rPr>
      <w:rFonts w:ascii="Courier New" w:hAnsi="Courier New" w:cs="Courier New" w:hint="default"/>
    </w:rPr>
  </w:style>
  <w:style w:type="character" w:customStyle="1" w:styleId="WW8Num2z2">
    <w:name w:val="WW8Num2z2"/>
    <w:rsid w:val="00D72D6F"/>
    <w:rPr>
      <w:rFonts w:ascii="Wingdings" w:hAnsi="Wingdings" w:cs="Wingdings" w:hint="default"/>
    </w:rPr>
  </w:style>
  <w:style w:type="character" w:customStyle="1" w:styleId="WW8Num3z1">
    <w:name w:val="WW8Num3z1"/>
    <w:rsid w:val="00D72D6F"/>
    <w:rPr>
      <w:rFonts w:ascii="Courier New" w:hAnsi="Courier New" w:cs="Courier New" w:hint="default"/>
    </w:rPr>
  </w:style>
  <w:style w:type="character" w:customStyle="1" w:styleId="WW8Num3z2">
    <w:name w:val="WW8Num3z2"/>
    <w:rsid w:val="00D72D6F"/>
    <w:rPr>
      <w:rFonts w:ascii="Wingdings" w:hAnsi="Wingdings" w:cs="Wingdings" w:hint="default"/>
    </w:rPr>
  </w:style>
  <w:style w:type="character" w:customStyle="1" w:styleId="WW8Num4z1">
    <w:name w:val="WW8Num4z1"/>
    <w:rsid w:val="00D72D6F"/>
    <w:rPr>
      <w:rFonts w:ascii="Courier New" w:hAnsi="Courier New" w:cs="Courier New" w:hint="default"/>
    </w:rPr>
  </w:style>
  <w:style w:type="character" w:customStyle="1" w:styleId="WW8Num4z2">
    <w:name w:val="WW8Num4z2"/>
    <w:rsid w:val="00D72D6F"/>
    <w:rPr>
      <w:rFonts w:ascii="Wingdings" w:hAnsi="Wingdings" w:cs="Wingdings" w:hint="default"/>
    </w:rPr>
  </w:style>
  <w:style w:type="character" w:customStyle="1" w:styleId="WW8Num11z1">
    <w:name w:val="WW8Num11z1"/>
    <w:rsid w:val="00D72D6F"/>
    <w:rPr>
      <w:rFonts w:ascii="Courier New" w:hAnsi="Courier New" w:cs="Courier New" w:hint="default"/>
    </w:rPr>
  </w:style>
  <w:style w:type="character" w:customStyle="1" w:styleId="WW8Num11z2">
    <w:name w:val="WW8Num11z2"/>
    <w:rsid w:val="00D72D6F"/>
    <w:rPr>
      <w:rFonts w:ascii="Wingdings" w:hAnsi="Wingdings" w:cs="Wingdings" w:hint="default"/>
    </w:rPr>
  </w:style>
  <w:style w:type="character" w:customStyle="1" w:styleId="WW8Num11z3">
    <w:name w:val="WW8Num11z3"/>
    <w:rsid w:val="00D72D6F"/>
    <w:rPr>
      <w:rFonts w:ascii="Symbol" w:hAnsi="Symbol" w:cs="Symbol" w:hint="default"/>
    </w:rPr>
  </w:style>
  <w:style w:type="character" w:customStyle="1" w:styleId="WW8Num13z3">
    <w:name w:val="WW8Num13z3"/>
    <w:rsid w:val="00D72D6F"/>
    <w:rPr>
      <w:rFonts w:ascii="Symbol" w:hAnsi="Symbol" w:cs="Symbol" w:hint="default"/>
    </w:rPr>
  </w:style>
  <w:style w:type="character" w:customStyle="1" w:styleId="WW8Num16z0">
    <w:name w:val="WW8Num16z0"/>
    <w:rsid w:val="00D72D6F"/>
    <w:rPr>
      <w:rFonts w:ascii="Symbol" w:hAnsi="Symbol" w:cs="Symbol" w:hint="default"/>
    </w:rPr>
  </w:style>
  <w:style w:type="character" w:customStyle="1" w:styleId="WW8Num16z1">
    <w:name w:val="WW8Num16z1"/>
    <w:rsid w:val="00D72D6F"/>
    <w:rPr>
      <w:rFonts w:ascii="Courier New" w:hAnsi="Courier New" w:cs="Courier New" w:hint="default"/>
    </w:rPr>
  </w:style>
  <w:style w:type="character" w:customStyle="1" w:styleId="WW8Num16z2">
    <w:name w:val="WW8Num16z2"/>
    <w:rsid w:val="00D72D6F"/>
    <w:rPr>
      <w:rFonts w:ascii="Wingdings" w:hAnsi="Wingdings" w:cs="Wingdings" w:hint="default"/>
    </w:rPr>
  </w:style>
  <w:style w:type="character" w:customStyle="1" w:styleId="WW8Num17z0">
    <w:name w:val="WW8Num17z0"/>
    <w:rsid w:val="00D72D6F"/>
    <w:rPr>
      <w:rFonts w:ascii="Times New Roman" w:hAnsi="Times New Roman" w:cs="Times New Roman" w:hint="default"/>
    </w:rPr>
  </w:style>
  <w:style w:type="character" w:customStyle="1" w:styleId="WW8Num17z1">
    <w:name w:val="WW8Num17z1"/>
    <w:rsid w:val="00D72D6F"/>
    <w:rPr>
      <w:rFonts w:ascii="Courier New" w:hAnsi="Courier New" w:cs="Courier New" w:hint="default"/>
    </w:rPr>
  </w:style>
  <w:style w:type="character" w:customStyle="1" w:styleId="WW8Num17z2">
    <w:name w:val="WW8Num17z2"/>
    <w:rsid w:val="00D72D6F"/>
    <w:rPr>
      <w:rFonts w:ascii="Wingdings" w:hAnsi="Wingdings" w:cs="Wingdings" w:hint="default"/>
    </w:rPr>
  </w:style>
  <w:style w:type="character" w:customStyle="1" w:styleId="WW8Num17z3">
    <w:name w:val="WW8Num17z3"/>
    <w:rsid w:val="00D72D6F"/>
    <w:rPr>
      <w:rFonts w:ascii="Symbol" w:hAnsi="Symbol" w:cs="Symbol" w:hint="default"/>
    </w:rPr>
  </w:style>
  <w:style w:type="character" w:customStyle="1" w:styleId="WW8Num18z0">
    <w:name w:val="WW8Num18z0"/>
    <w:rsid w:val="00D72D6F"/>
    <w:rPr>
      <w:rFonts w:ascii="Symbol" w:hAnsi="Symbol" w:cs="Symbol" w:hint="default"/>
    </w:rPr>
  </w:style>
  <w:style w:type="character" w:customStyle="1" w:styleId="WW8Num18z1">
    <w:name w:val="WW8Num18z1"/>
    <w:rsid w:val="00D72D6F"/>
    <w:rPr>
      <w:rFonts w:ascii="Courier New" w:hAnsi="Courier New" w:cs="Courier New" w:hint="default"/>
    </w:rPr>
  </w:style>
  <w:style w:type="character" w:customStyle="1" w:styleId="WW8Num18z2">
    <w:name w:val="WW8Num18z2"/>
    <w:rsid w:val="00D72D6F"/>
    <w:rPr>
      <w:rFonts w:ascii="Wingdings" w:hAnsi="Wingdings" w:cs="Wingdings" w:hint="default"/>
    </w:rPr>
  </w:style>
  <w:style w:type="character" w:customStyle="1" w:styleId="WW8Num19z0">
    <w:name w:val="WW8Num19z0"/>
    <w:rsid w:val="00D72D6F"/>
    <w:rPr>
      <w:rFonts w:ascii="Symbol" w:hAnsi="Symbol" w:cs="Symbol" w:hint="default"/>
    </w:rPr>
  </w:style>
  <w:style w:type="character" w:customStyle="1" w:styleId="WW8Num19z1">
    <w:name w:val="WW8Num19z1"/>
    <w:rsid w:val="00D72D6F"/>
    <w:rPr>
      <w:rFonts w:ascii="Courier New" w:hAnsi="Courier New" w:cs="Courier New" w:hint="default"/>
    </w:rPr>
  </w:style>
  <w:style w:type="character" w:customStyle="1" w:styleId="WW8Num19z2">
    <w:name w:val="WW8Num19z2"/>
    <w:rsid w:val="00D72D6F"/>
    <w:rPr>
      <w:rFonts w:ascii="Wingdings" w:hAnsi="Wingdings" w:cs="Wingdings" w:hint="default"/>
    </w:rPr>
  </w:style>
  <w:style w:type="character" w:customStyle="1" w:styleId="WW8Num20z0">
    <w:name w:val="WW8Num20z0"/>
    <w:rsid w:val="00D72D6F"/>
    <w:rPr>
      <w:rFonts w:ascii="Symbol" w:hAnsi="Symbol" w:cs="Symbol" w:hint="default"/>
    </w:rPr>
  </w:style>
  <w:style w:type="character" w:customStyle="1" w:styleId="WW8Num20z1">
    <w:name w:val="WW8Num20z1"/>
    <w:rsid w:val="00D72D6F"/>
    <w:rPr>
      <w:rFonts w:ascii="Courier New" w:hAnsi="Courier New" w:cs="Courier New" w:hint="default"/>
    </w:rPr>
  </w:style>
  <w:style w:type="character" w:customStyle="1" w:styleId="WW8Num20z2">
    <w:name w:val="WW8Num20z2"/>
    <w:rsid w:val="00D72D6F"/>
    <w:rPr>
      <w:rFonts w:ascii="Wingdings" w:hAnsi="Wingdings" w:cs="Wingdings" w:hint="default"/>
    </w:rPr>
  </w:style>
  <w:style w:type="character" w:customStyle="1" w:styleId="WW8Num21z0">
    <w:name w:val="WW8Num21z0"/>
    <w:rsid w:val="00D72D6F"/>
    <w:rPr>
      <w:rFonts w:ascii="Symbol" w:hAnsi="Symbol" w:cs="Symbol" w:hint="default"/>
    </w:rPr>
  </w:style>
  <w:style w:type="character" w:customStyle="1" w:styleId="WW8Num21z1">
    <w:name w:val="WW8Num21z1"/>
    <w:rsid w:val="00D72D6F"/>
    <w:rPr>
      <w:rFonts w:ascii="Courier New" w:hAnsi="Courier New" w:cs="Courier New" w:hint="default"/>
    </w:rPr>
  </w:style>
  <w:style w:type="character" w:customStyle="1" w:styleId="WW8Num21z2">
    <w:name w:val="WW8Num21z2"/>
    <w:rsid w:val="00D72D6F"/>
    <w:rPr>
      <w:rFonts w:ascii="Wingdings" w:hAnsi="Wingdings" w:cs="Wingdings" w:hint="default"/>
    </w:rPr>
  </w:style>
  <w:style w:type="character" w:customStyle="1" w:styleId="WW8Num22z0">
    <w:name w:val="WW8Num22z0"/>
    <w:rsid w:val="00D72D6F"/>
    <w:rPr>
      <w:rFonts w:ascii="Symbol" w:hAnsi="Symbol" w:cs="Symbol" w:hint="default"/>
    </w:rPr>
  </w:style>
  <w:style w:type="character" w:customStyle="1" w:styleId="WW8Num22z1">
    <w:name w:val="WW8Num22z1"/>
    <w:rsid w:val="00D72D6F"/>
    <w:rPr>
      <w:rFonts w:ascii="Courier New" w:hAnsi="Courier New" w:cs="Courier New" w:hint="default"/>
    </w:rPr>
  </w:style>
  <w:style w:type="character" w:customStyle="1" w:styleId="WW8Num22z2">
    <w:name w:val="WW8Num22z2"/>
    <w:rsid w:val="00D72D6F"/>
    <w:rPr>
      <w:rFonts w:ascii="Wingdings" w:hAnsi="Wingdings" w:cs="Wingdings" w:hint="default"/>
    </w:rPr>
  </w:style>
  <w:style w:type="character" w:customStyle="1" w:styleId="WW8Num23z0">
    <w:name w:val="WW8Num23z0"/>
    <w:rsid w:val="00D72D6F"/>
    <w:rPr>
      <w:rFonts w:ascii="Symbol" w:hAnsi="Symbol" w:cs="Symbol" w:hint="default"/>
    </w:rPr>
  </w:style>
  <w:style w:type="character" w:customStyle="1" w:styleId="WW8Num23z1">
    <w:name w:val="WW8Num23z1"/>
    <w:rsid w:val="00D72D6F"/>
    <w:rPr>
      <w:rFonts w:ascii="Courier New" w:hAnsi="Courier New" w:cs="Courier New" w:hint="default"/>
    </w:rPr>
  </w:style>
  <w:style w:type="character" w:customStyle="1" w:styleId="WW8Num23z2">
    <w:name w:val="WW8Num23z2"/>
    <w:rsid w:val="00D72D6F"/>
    <w:rPr>
      <w:rFonts w:ascii="Wingdings" w:hAnsi="Wingdings" w:cs="Wingdings" w:hint="default"/>
    </w:rPr>
  </w:style>
  <w:style w:type="character" w:customStyle="1" w:styleId="WW8Num24z0">
    <w:name w:val="WW8Num24z0"/>
    <w:rsid w:val="00D72D6F"/>
    <w:rPr>
      <w:rFonts w:ascii="Symbol" w:hAnsi="Symbol" w:cs="Symbol" w:hint="default"/>
    </w:rPr>
  </w:style>
  <w:style w:type="character" w:customStyle="1" w:styleId="WW8Num24z1">
    <w:name w:val="WW8Num24z1"/>
    <w:rsid w:val="00D72D6F"/>
    <w:rPr>
      <w:rFonts w:ascii="Courier New" w:hAnsi="Courier New" w:cs="Courier New" w:hint="default"/>
    </w:rPr>
  </w:style>
  <w:style w:type="character" w:customStyle="1" w:styleId="WW8Num24z2">
    <w:name w:val="WW8Num24z2"/>
    <w:rsid w:val="00D72D6F"/>
    <w:rPr>
      <w:rFonts w:ascii="Wingdings" w:hAnsi="Wingdings" w:cs="Wingdings" w:hint="default"/>
    </w:rPr>
  </w:style>
  <w:style w:type="character" w:customStyle="1" w:styleId="WW8Num25z0">
    <w:name w:val="WW8Num25z0"/>
    <w:rsid w:val="00D72D6F"/>
    <w:rPr>
      <w:rFonts w:ascii="Times New Roman" w:eastAsia="Calibri" w:hAnsi="Times New Roman" w:cs="Times New Roman" w:hint="default"/>
      <w:szCs w:val="28"/>
      <w:lang w:val="pl-PL"/>
    </w:rPr>
  </w:style>
  <w:style w:type="character" w:customStyle="1" w:styleId="WW8Num25z1">
    <w:name w:val="WW8Num25z1"/>
    <w:rsid w:val="00D72D6F"/>
    <w:rPr>
      <w:rFonts w:ascii="Courier New" w:hAnsi="Courier New" w:cs="Courier New" w:hint="default"/>
    </w:rPr>
  </w:style>
  <w:style w:type="character" w:customStyle="1" w:styleId="WW8Num25z2">
    <w:name w:val="WW8Num25z2"/>
    <w:rsid w:val="00D72D6F"/>
    <w:rPr>
      <w:rFonts w:ascii="Wingdings" w:hAnsi="Wingdings" w:cs="Wingdings" w:hint="default"/>
    </w:rPr>
  </w:style>
  <w:style w:type="character" w:customStyle="1" w:styleId="WW8Num25z3">
    <w:name w:val="WW8Num25z3"/>
    <w:rsid w:val="00D72D6F"/>
    <w:rPr>
      <w:rFonts w:ascii="Symbol" w:hAnsi="Symbol" w:cs="Symbol" w:hint="default"/>
    </w:rPr>
  </w:style>
  <w:style w:type="character" w:customStyle="1" w:styleId="WW8Num26z0">
    <w:name w:val="WW8Num26z0"/>
    <w:rsid w:val="00D72D6F"/>
    <w:rPr>
      <w:rFonts w:ascii="Symbol" w:hAnsi="Symbol" w:cs="Symbol" w:hint="default"/>
    </w:rPr>
  </w:style>
  <w:style w:type="character" w:customStyle="1" w:styleId="WW8Num26z1">
    <w:name w:val="WW8Num26z1"/>
    <w:rsid w:val="00D72D6F"/>
    <w:rPr>
      <w:rFonts w:ascii="Courier New" w:hAnsi="Courier New" w:cs="Courier New" w:hint="default"/>
    </w:rPr>
  </w:style>
  <w:style w:type="character" w:customStyle="1" w:styleId="WW8Num26z2">
    <w:name w:val="WW8Num26z2"/>
    <w:rsid w:val="00D72D6F"/>
    <w:rPr>
      <w:rFonts w:ascii="Wingdings" w:hAnsi="Wingdings" w:cs="Wingdings" w:hint="default"/>
    </w:rPr>
  </w:style>
  <w:style w:type="character" w:customStyle="1" w:styleId="WW8Num27z0">
    <w:name w:val="WW8Num27z0"/>
    <w:rsid w:val="00D72D6F"/>
    <w:rPr>
      <w:rFonts w:ascii="Symbol" w:hAnsi="Symbol" w:cs="Symbol" w:hint="default"/>
    </w:rPr>
  </w:style>
  <w:style w:type="character" w:customStyle="1" w:styleId="WW8Num27z1">
    <w:name w:val="WW8Num27z1"/>
    <w:rsid w:val="00D72D6F"/>
    <w:rPr>
      <w:rFonts w:ascii="Courier New" w:hAnsi="Courier New" w:cs="Courier New" w:hint="default"/>
    </w:rPr>
  </w:style>
  <w:style w:type="character" w:customStyle="1" w:styleId="WW8Num27z2">
    <w:name w:val="WW8Num27z2"/>
    <w:rsid w:val="00D72D6F"/>
    <w:rPr>
      <w:rFonts w:ascii="Wingdings" w:hAnsi="Wingdings" w:cs="Wingdings" w:hint="default"/>
    </w:rPr>
  </w:style>
  <w:style w:type="character" w:customStyle="1" w:styleId="WW8Num28z0">
    <w:name w:val="WW8Num28z0"/>
    <w:rsid w:val="00D72D6F"/>
    <w:rPr>
      <w:rFonts w:ascii="Symbol" w:hAnsi="Symbol" w:cs="Symbol" w:hint="default"/>
    </w:rPr>
  </w:style>
  <w:style w:type="character" w:customStyle="1" w:styleId="WW8Num28z1">
    <w:name w:val="WW8Num28z1"/>
    <w:rsid w:val="00D72D6F"/>
    <w:rPr>
      <w:rFonts w:ascii="Courier New" w:hAnsi="Courier New" w:cs="Courier New" w:hint="default"/>
    </w:rPr>
  </w:style>
  <w:style w:type="character" w:customStyle="1" w:styleId="WW8Num28z2">
    <w:name w:val="WW8Num28z2"/>
    <w:rsid w:val="00D72D6F"/>
    <w:rPr>
      <w:rFonts w:ascii="Wingdings" w:hAnsi="Wingdings" w:cs="Wingdings" w:hint="default"/>
    </w:rPr>
  </w:style>
  <w:style w:type="character" w:customStyle="1" w:styleId="WW8Num29z0">
    <w:name w:val="WW8Num29z0"/>
    <w:rsid w:val="00D72D6F"/>
    <w:rPr>
      <w:rFonts w:ascii="Symbol" w:hAnsi="Symbol" w:cs="Symbol" w:hint="default"/>
    </w:rPr>
  </w:style>
  <w:style w:type="character" w:customStyle="1" w:styleId="WW8Num29z1">
    <w:name w:val="WW8Num29z1"/>
    <w:rsid w:val="00D72D6F"/>
    <w:rPr>
      <w:rFonts w:ascii="Courier New" w:hAnsi="Courier New" w:cs="Courier New" w:hint="default"/>
    </w:rPr>
  </w:style>
  <w:style w:type="character" w:customStyle="1" w:styleId="WW8Num29z2">
    <w:name w:val="WW8Num29z2"/>
    <w:rsid w:val="00D72D6F"/>
    <w:rPr>
      <w:rFonts w:ascii="Wingdings" w:hAnsi="Wingdings" w:cs="Wingdings" w:hint="default"/>
    </w:rPr>
  </w:style>
  <w:style w:type="character" w:customStyle="1" w:styleId="WW8Num30z0">
    <w:name w:val="WW8Num30z0"/>
    <w:rsid w:val="00D72D6F"/>
    <w:rPr>
      <w:rFonts w:ascii="Symbol" w:hAnsi="Symbol" w:cs="Symbol" w:hint="default"/>
    </w:rPr>
  </w:style>
  <w:style w:type="character" w:customStyle="1" w:styleId="WW8Num30z1">
    <w:name w:val="WW8Num30z1"/>
    <w:rsid w:val="00D72D6F"/>
    <w:rPr>
      <w:rFonts w:ascii="Courier New" w:hAnsi="Courier New" w:cs="Courier New" w:hint="default"/>
    </w:rPr>
  </w:style>
  <w:style w:type="character" w:customStyle="1" w:styleId="WW8Num30z2">
    <w:name w:val="WW8Num30z2"/>
    <w:rsid w:val="00D72D6F"/>
    <w:rPr>
      <w:rFonts w:ascii="Wingdings" w:hAnsi="Wingdings" w:cs="Wingdings" w:hint="default"/>
    </w:rPr>
  </w:style>
  <w:style w:type="character" w:customStyle="1" w:styleId="WW8Num31z0">
    <w:name w:val="WW8Num31z0"/>
    <w:rsid w:val="00D72D6F"/>
    <w:rPr>
      <w:rFonts w:hint="default"/>
    </w:rPr>
  </w:style>
  <w:style w:type="character" w:customStyle="1" w:styleId="WW8Num31z1">
    <w:name w:val="WW8Num31z1"/>
    <w:rsid w:val="00D72D6F"/>
  </w:style>
  <w:style w:type="character" w:customStyle="1" w:styleId="WW8Num31z2">
    <w:name w:val="WW8Num31z2"/>
    <w:rsid w:val="00D72D6F"/>
  </w:style>
  <w:style w:type="character" w:customStyle="1" w:styleId="WW8Num31z3">
    <w:name w:val="WW8Num31z3"/>
    <w:rsid w:val="00D72D6F"/>
  </w:style>
  <w:style w:type="character" w:customStyle="1" w:styleId="WW8Num31z4">
    <w:name w:val="WW8Num31z4"/>
    <w:rsid w:val="00D72D6F"/>
  </w:style>
  <w:style w:type="character" w:customStyle="1" w:styleId="WW8Num31z5">
    <w:name w:val="WW8Num31z5"/>
    <w:rsid w:val="00D72D6F"/>
  </w:style>
  <w:style w:type="character" w:customStyle="1" w:styleId="WW8Num31z6">
    <w:name w:val="WW8Num31z6"/>
    <w:rsid w:val="00D72D6F"/>
  </w:style>
  <w:style w:type="character" w:customStyle="1" w:styleId="WW8Num31z7">
    <w:name w:val="WW8Num31z7"/>
    <w:rsid w:val="00D72D6F"/>
  </w:style>
  <w:style w:type="character" w:customStyle="1" w:styleId="WW8Num31z8">
    <w:name w:val="WW8Num31z8"/>
    <w:rsid w:val="00D72D6F"/>
  </w:style>
  <w:style w:type="character" w:customStyle="1" w:styleId="WW8Num32z0">
    <w:name w:val="WW8Num32z0"/>
    <w:rsid w:val="00D72D6F"/>
    <w:rPr>
      <w:rFonts w:ascii="Symbol" w:hAnsi="Symbol" w:cs="Symbol" w:hint="default"/>
    </w:rPr>
  </w:style>
  <w:style w:type="character" w:customStyle="1" w:styleId="WW8Num32z1">
    <w:name w:val="WW8Num32z1"/>
    <w:rsid w:val="00D72D6F"/>
    <w:rPr>
      <w:rFonts w:ascii="Courier New" w:hAnsi="Courier New" w:cs="Courier New" w:hint="default"/>
    </w:rPr>
  </w:style>
  <w:style w:type="character" w:customStyle="1" w:styleId="WW8Num32z2">
    <w:name w:val="WW8Num32z2"/>
    <w:rsid w:val="00D72D6F"/>
    <w:rPr>
      <w:rFonts w:ascii="Wingdings" w:hAnsi="Wingdings" w:cs="Wingdings" w:hint="default"/>
    </w:rPr>
  </w:style>
  <w:style w:type="character" w:customStyle="1" w:styleId="WW8Num33z0">
    <w:name w:val="WW8Num33z0"/>
    <w:rsid w:val="00D72D6F"/>
    <w:rPr>
      <w:rFonts w:ascii="Symbol" w:hAnsi="Symbol" w:cs="Symbol" w:hint="default"/>
    </w:rPr>
  </w:style>
  <w:style w:type="character" w:customStyle="1" w:styleId="WW8Num33z1">
    <w:name w:val="WW8Num33z1"/>
    <w:rsid w:val="00D72D6F"/>
    <w:rPr>
      <w:rFonts w:ascii="Courier New" w:hAnsi="Courier New" w:cs="Courier New" w:hint="default"/>
    </w:rPr>
  </w:style>
  <w:style w:type="character" w:customStyle="1" w:styleId="WW8Num33z2">
    <w:name w:val="WW8Num33z2"/>
    <w:rsid w:val="00D72D6F"/>
    <w:rPr>
      <w:rFonts w:ascii="Wingdings" w:hAnsi="Wingdings" w:cs="Wingdings" w:hint="default"/>
    </w:rPr>
  </w:style>
  <w:style w:type="character" w:customStyle="1" w:styleId="WW8Num34z0">
    <w:name w:val="WW8Num34z0"/>
    <w:rsid w:val="00D72D6F"/>
    <w:rPr>
      <w:rFonts w:ascii="Symbol" w:hAnsi="Symbol" w:cs="Symbol" w:hint="default"/>
    </w:rPr>
  </w:style>
  <w:style w:type="character" w:customStyle="1" w:styleId="WW8Num34z1">
    <w:name w:val="WW8Num34z1"/>
    <w:rsid w:val="00D72D6F"/>
    <w:rPr>
      <w:rFonts w:ascii="Courier New" w:hAnsi="Courier New" w:cs="Courier New" w:hint="default"/>
    </w:rPr>
  </w:style>
  <w:style w:type="character" w:customStyle="1" w:styleId="WW8Num34z2">
    <w:name w:val="WW8Num34z2"/>
    <w:rsid w:val="00D72D6F"/>
    <w:rPr>
      <w:rFonts w:ascii="Wingdings" w:hAnsi="Wingdings" w:cs="Wingdings" w:hint="default"/>
    </w:rPr>
  </w:style>
  <w:style w:type="character" w:customStyle="1" w:styleId="WW8Num35z0">
    <w:name w:val="WW8Num35z0"/>
    <w:rsid w:val="00D72D6F"/>
    <w:rPr>
      <w:rFonts w:hint="default"/>
    </w:rPr>
  </w:style>
  <w:style w:type="character" w:customStyle="1" w:styleId="WW8Num35z1">
    <w:name w:val="WW8Num35z1"/>
    <w:rsid w:val="00D72D6F"/>
  </w:style>
  <w:style w:type="character" w:customStyle="1" w:styleId="WW8Num35z2">
    <w:name w:val="WW8Num35z2"/>
    <w:rsid w:val="00D72D6F"/>
  </w:style>
  <w:style w:type="character" w:customStyle="1" w:styleId="WW8Num35z3">
    <w:name w:val="WW8Num35z3"/>
    <w:rsid w:val="00D72D6F"/>
  </w:style>
  <w:style w:type="character" w:customStyle="1" w:styleId="WW8Num35z4">
    <w:name w:val="WW8Num35z4"/>
    <w:rsid w:val="00D72D6F"/>
  </w:style>
  <w:style w:type="character" w:customStyle="1" w:styleId="WW8Num35z5">
    <w:name w:val="WW8Num35z5"/>
    <w:rsid w:val="00D72D6F"/>
  </w:style>
  <w:style w:type="character" w:customStyle="1" w:styleId="WW8Num35z6">
    <w:name w:val="WW8Num35z6"/>
    <w:rsid w:val="00D72D6F"/>
  </w:style>
  <w:style w:type="character" w:customStyle="1" w:styleId="WW8Num35z7">
    <w:name w:val="WW8Num35z7"/>
    <w:rsid w:val="00D72D6F"/>
  </w:style>
  <w:style w:type="character" w:customStyle="1" w:styleId="WW8Num35z8">
    <w:name w:val="WW8Num35z8"/>
    <w:rsid w:val="00D72D6F"/>
  </w:style>
  <w:style w:type="character" w:customStyle="1" w:styleId="WW8Num36z0">
    <w:name w:val="WW8Num36z0"/>
    <w:rsid w:val="00D72D6F"/>
    <w:rPr>
      <w:rFonts w:ascii="Symbol" w:hAnsi="Symbol" w:cs="Symbol" w:hint="default"/>
    </w:rPr>
  </w:style>
  <w:style w:type="character" w:customStyle="1" w:styleId="WW8Num36z1">
    <w:name w:val="WW8Num36z1"/>
    <w:rsid w:val="00D72D6F"/>
    <w:rPr>
      <w:rFonts w:ascii="Courier New" w:hAnsi="Courier New" w:cs="Courier New" w:hint="default"/>
    </w:rPr>
  </w:style>
  <w:style w:type="character" w:customStyle="1" w:styleId="WW8Num36z2">
    <w:name w:val="WW8Num36z2"/>
    <w:rsid w:val="00D72D6F"/>
    <w:rPr>
      <w:rFonts w:ascii="Wingdings" w:hAnsi="Wingdings" w:cs="Wingdings" w:hint="default"/>
    </w:rPr>
  </w:style>
  <w:style w:type="character" w:customStyle="1" w:styleId="WW8Num37z0">
    <w:name w:val="WW8Num37z0"/>
    <w:rsid w:val="00D72D6F"/>
    <w:rPr>
      <w:rFonts w:ascii="Symbol" w:hAnsi="Symbol" w:cs="Symbol" w:hint="default"/>
    </w:rPr>
  </w:style>
  <w:style w:type="character" w:customStyle="1" w:styleId="WW8Num37z1">
    <w:name w:val="WW8Num37z1"/>
    <w:rsid w:val="00D72D6F"/>
    <w:rPr>
      <w:rFonts w:ascii="Courier New" w:hAnsi="Courier New" w:cs="Courier New" w:hint="default"/>
    </w:rPr>
  </w:style>
  <w:style w:type="character" w:customStyle="1" w:styleId="WW8Num37z2">
    <w:name w:val="WW8Num37z2"/>
    <w:rsid w:val="00D72D6F"/>
    <w:rPr>
      <w:rFonts w:ascii="Wingdings" w:hAnsi="Wingdings" w:cs="Wingdings" w:hint="default"/>
    </w:rPr>
  </w:style>
  <w:style w:type="character" w:customStyle="1" w:styleId="WW8Num38z0">
    <w:name w:val="WW8Num38z0"/>
    <w:rsid w:val="00D72D6F"/>
    <w:rPr>
      <w:rFonts w:ascii="Symbol" w:hAnsi="Symbol" w:cs="Symbol" w:hint="default"/>
    </w:rPr>
  </w:style>
  <w:style w:type="character" w:customStyle="1" w:styleId="WW8Num38z1">
    <w:name w:val="WW8Num38z1"/>
    <w:rsid w:val="00D72D6F"/>
    <w:rPr>
      <w:rFonts w:ascii="Courier New" w:hAnsi="Courier New" w:cs="Courier New" w:hint="default"/>
    </w:rPr>
  </w:style>
  <w:style w:type="character" w:customStyle="1" w:styleId="WW8Num38z2">
    <w:name w:val="WW8Num38z2"/>
    <w:rsid w:val="00D72D6F"/>
    <w:rPr>
      <w:rFonts w:ascii="Wingdings" w:hAnsi="Wingdings" w:cs="Wingdings" w:hint="default"/>
    </w:rPr>
  </w:style>
  <w:style w:type="character" w:customStyle="1" w:styleId="WW8Num39z0">
    <w:name w:val="WW8Num39z0"/>
    <w:rsid w:val="00D72D6F"/>
    <w:rPr>
      <w:rFonts w:ascii="Symbol" w:hAnsi="Symbol" w:cs="Symbol" w:hint="default"/>
    </w:rPr>
  </w:style>
  <w:style w:type="character" w:customStyle="1" w:styleId="WW8Num39z1">
    <w:name w:val="WW8Num39z1"/>
    <w:rsid w:val="00D72D6F"/>
    <w:rPr>
      <w:rFonts w:ascii="Courier New" w:hAnsi="Courier New" w:cs="Courier New" w:hint="default"/>
    </w:rPr>
  </w:style>
  <w:style w:type="character" w:customStyle="1" w:styleId="WW8Num39z2">
    <w:name w:val="WW8Num39z2"/>
    <w:rsid w:val="00D72D6F"/>
    <w:rPr>
      <w:rFonts w:ascii="Wingdings" w:hAnsi="Wingdings" w:cs="Wingdings" w:hint="default"/>
    </w:rPr>
  </w:style>
  <w:style w:type="character" w:customStyle="1" w:styleId="WW8Num40z0">
    <w:name w:val="WW8Num40z0"/>
    <w:rsid w:val="00D72D6F"/>
    <w:rPr>
      <w:rFonts w:ascii="Symbol" w:hAnsi="Symbol" w:cs="Symbol" w:hint="default"/>
    </w:rPr>
  </w:style>
  <w:style w:type="character" w:customStyle="1" w:styleId="WW8Num40z1">
    <w:name w:val="WW8Num40z1"/>
    <w:rsid w:val="00D72D6F"/>
    <w:rPr>
      <w:rFonts w:ascii="Courier New" w:hAnsi="Courier New" w:cs="Courier New" w:hint="default"/>
    </w:rPr>
  </w:style>
  <w:style w:type="character" w:customStyle="1" w:styleId="WW8Num40z2">
    <w:name w:val="WW8Num40z2"/>
    <w:rsid w:val="00D72D6F"/>
    <w:rPr>
      <w:rFonts w:ascii="Wingdings" w:hAnsi="Wingdings" w:cs="Wingdings" w:hint="default"/>
    </w:rPr>
  </w:style>
  <w:style w:type="character" w:customStyle="1" w:styleId="WW8Num41z0">
    <w:name w:val="WW8Num41z0"/>
    <w:rsid w:val="00D72D6F"/>
    <w:rPr>
      <w:rFonts w:hint="default"/>
    </w:rPr>
  </w:style>
  <w:style w:type="character" w:customStyle="1" w:styleId="WW8Num41z1">
    <w:name w:val="WW8Num41z1"/>
    <w:rsid w:val="00D72D6F"/>
  </w:style>
  <w:style w:type="character" w:customStyle="1" w:styleId="WW8Num41z2">
    <w:name w:val="WW8Num41z2"/>
    <w:rsid w:val="00D72D6F"/>
  </w:style>
  <w:style w:type="character" w:customStyle="1" w:styleId="WW8Num41z3">
    <w:name w:val="WW8Num41z3"/>
    <w:rsid w:val="00D72D6F"/>
  </w:style>
  <w:style w:type="character" w:customStyle="1" w:styleId="WW8Num41z4">
    <w:name w:val="WW8Num41z4"/>
    <w:rsid w:val="00D72D6F"/>
  </w:style>
  <w:style w:type="character" w:customStyle="1" w:styleId="WW8Num41z5">
    <w:name w:val="WW8Num41z5"/>
    <w:rsid w:val="00D72D6F"/>
  </w:style>
  <w:style w:type="character" w:customStyle="1" w:styleId="WW8Num41z6">
    <w:name w:val="WW8Num41z6"/>
    <w:rsid w:val="00D72D6F"/>
  </w:style>
  <w:style w:type="character" w:customStyle="1" w:styleId="WW8Num41z7">
    <w:name w:val="WW8Num41z7"/>
    <w:rsid w:val="00D72D6F"/>
  </w:style>
  <w:style w:type="character" w:customStyle="1" w:styleId="WW8Num41z8">
    <w:name w:val="WW8Num41z8"/>
    <w:rsid w:val="00D72D6F"/>
  </w:style>
  <w:style w:type="character" w:customStyle="1" w:styleId="WW8Num42z0">
    <w:name w:val="WW8Num42z0"/>
    <w:rsid w:val="00D72D6F"/>
    <w:rPr>
      <w:rFonts w:ascii="Symbol" w:hAnsi="Symbol" w:cs="Symbol" w:hint="default"/>
    </w:rPr>
  </w:style>
  <w:style w:type="character" w:customStyle="1" w:styleId="WW8Num42z1">
    <w:name w:val="WW8Num42z1"/>
    <w:rsid w:val="00D72D6F"/>
    <w:rPr>
      <w:rFonts w:ascii="Courier New" w:hAnsi="Courier New" w:cs="Courier New" w:hint="default"/>
    </w:rPr>
  </w:style>
  <w:style w:type="character" w:customStyle="1" w:styleId="WW8Num42z2">
    <w:name w:val="WW8Num42z2"/>
    <w:rsid w:val="00D72D6F"/>
    <w:rPr>
      <w:rFonts w:ascii="Wingdings" w:hAnsi="Wingdings" w:cs="Wingdings" w:hint="default"/>
    </w:rPr>
  </w:style>
  <w:style w:type="character" w:customStyle="1" w:styleId="WW8Num43z0">
    <w:name w:val="WW8Num43z0"/>
    <w:rsid w:val="00D72D6F"/>
    <w:rPr>
      <w:rFonts w:ascii="Symbol" w:hAnsi="Symbol" w:cs="Symbol" w:hint="default"/>
    </w:rPr>
  </w:style>
  <w:style w:type="character" w:customStyle="1" w:styleId="WW8Num43z1">
    <w:name w:val="WW8Num43z1"/>
    <w:rsid w:val="00D72D6F"/>
    <w:rPr>
      <w:rFonts w:ascii="Courier New" w:hAnsi="Courier New" w:cs="Courier New" w:hint="default"/>
    </w:rPr>
  </w:style>
  <w:style w:type="character" w:customStyle="1" w:styleId="WW8Num43z2">
    <w:name w:val="WW8Num43z2"/>
    <w:rsid w:val="00D72D6F"/>
    <w:rPr>
      <w:rFonts w:ascii="Wingdings" w:hAnsi="Wingdings" w:cs="Wingdings" w:hint="default"/>
    </w:rPr>
  </w:style>
  <w:style w:type="character" w:customStyle="1" w:styleId="WW8Num44z0">
    <w:name w:val="WW8Num44z0"/>
    <w:rsid w:val="00D72D6F"/>
    <w:rPr>
      <w:rFonts w:ascii="Times New Roman" w:eastAsia="Calibri" w:hAnsi="Times New Roman" w:cs="Times New Roman" w:hint="default"/>
    </w:rPr>
  </w:style>
  <w:style w:type="character" w:customStyle="1" w:styleId="WW8Num44z1">
    <w:name w:val="WW8Num44z1"/>
    <w:rsid w:val="00D72D6F"/>
    <w:rPr>
      <w:rFonts w:ascii="Courier New" w:hAnsi="Courier New" w:cs="Courier New" w:hint="default"/>
    </w:rPr>
  </w:style>
  <w:style w:type="character" w:customStyle="1" w:styleId="WW8Num44z2">
    <w:name w:val="WW8Num44z2"/>
    <w:rsid w:val="00D72D6F"/>
    <w:rPr>
      <w:rFonts w:ascii="Wingdings" w:hAnsi="Wingdings" w:cs="Wingdings" w:hint="default"/>
    </w:rPr>
  </w:style>
  <w:style w:type="character" w:customStyle="1" w:styleId="WW8Num44z3">
    <w:name w:val="WW8Num44z3"/>
    <w:rsid w:val="00D72D6F"/>
    <w:rPr>
      <w:rFonts w:ascii="Symbol" w:hAnsi="Symbol" w:cs="Symbol" w:hint="default"/>
    </w:rPr>
  </w:style>
  <w:style w:type="character" w:customStyle="1" w:styleId="WW8Num45z0">
    <w:name w:val="WW8Num45z0"/>
    <w:rsid w:val="00D72D6F"/>
    <w:rPr>
      <w:rFonts w:ascii="Symbol" w:hAnsi="Symbol" w:cs="Symbol" w:hint="default"/>
    </w:rPr>
  </w:style>
  <w:style w:type="character" w:customStyle="1" w:styleId="WW8Num45z1">
    <w:name w:val="WW8Num45z1"/>
    <w:rsid w:val="00D72D6F"/>
    <w:rPr>
      <w:rFonts w:ascii="Courier New" w:hAnsi="Courier New" w:cs="Courier New" w:hint="default"/>
    </w:rPr>
  </w:style>
  <w:style w:type="character" w:customStyle="1" w:styleId="WW8Num45z2">
    <w:name w:val="WW8Num45z2"/>
    <w:rsid w:val="00D72D6F"/>
    <w:rPr>
      <w:rFonts w:ascii="Wingdings" w:hAnsi="Wingdings" w:cs="Wingdings" w:hint="default"/>
    </w:rPr>
  </w:style>
  <w:style w:type="character" w:customStyle="1" w:styleId="WW8Num46z0">
    <w:name w:val="WW8Num46z0"/>
    <w:rsid w:val="00D72D6F"/>
    <w:rPr>
      <w:rFonts w:ascii="Symbol" w:hAnsi="Symbol" w:cs="Symbol" w:hint="default"/>
    </w:rPr>
  </w:style>
  <w:style w:type="character" w:customStyle="1" w:styleId="WW8Num46z1">
    <w:name w:val="WW8Num46z1"/>
    <w:rsid w:val="00D72D6F"/>
    <w:rPr>
      <w:rFonts w:ascii="Courier New" w:hAnsi="Courier New" w:cs="Courier New" w:hint="default"/>
    </w:rPr>
  </w:style>
  <w:style w:type="character" w:customStyle="1" w:styleId="WW8Num46z2">
    <w:name w:val="WW8Num46z2"/>
    <w:rsid w:val="00D72D6F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D72D6F"/>
  </w:style>
  <w:style w:type="character" w:customStyle="1" w:styleId="a3">
    <w:name w:val="Символи виноски"/>
    <w:rsid w:val="00D72D6F"/>
    <w:rPr>
      <w:rFonts w:cs="Times New Roman"/>
      <w:vertAlign w:val="superscript"/>
    </w:rPr>
  </w:style>
  <w:style w:type="character" w:customStyle="1" w:styleId="a4">
    <w:name w:val="Текст сноски Знак"/>
    <w:rsid w:val="00D72D6F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Текст выноски Знак"/>
    <w:rsid w:val="00D72D6F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rsid w:val="00D72D6F"/>
    <w:rPr>
      <w:rFonts w:ascii="Times New Roman" w:eastAsia="Times New Roman" w:hAnsi="Times New Roman" w:cs="Times New Roman"/>
      <w:sz w:val="28"/>
      <w:lang w:val="uk-UA"/>
    </w:rPr>
  </w:style>
  <w:style w:type="character" w:customStyle="1" w:styleId="CharAttribute4">
    <w:name w:val="CharAttribute4"/>
    <w:rsid w:val="00D72D6F"/>
    <w:rPr>
      <w:rFonts w:ascii="Times New Roman" w:hAnsi="Times New Roman" w:cs="Times New Roman"/>
      <w:color w:val="00000A"/>
      <w:sz w:val="28"/>
    </w:rPr>
  </w:style>
  <w:style w:type="character" w:customStyle="1" w:styleId="CharAttribute1">
    <w:name w:val="CharAttribute1"/>
    <w:rsid w:val="00D72D6F"/>
    <w:rPr>
      <w:rFonts w:ascii="Calibri" w:hAnsi="Calibri" w:cs="Calibri"/>
      <w:sz w:val="22"/>
    </w:rPr>
  </w:style>
  <w:style w:type="character" w:styleId="a7">
    <w:name w:val="Hyperlink"/>
    <w:rsid w:val="00D72D6F"/>
    <w:rPr>
      <w:color w:val="0563C1"/>
      <w:u w:val="single"/>
    </w:rPr>
  </w:style>
  <w:style w:type="character" w:customStyle="1" w:styleId="a8">
    <w:name w:val="Верхний колонтитул Знак"/>
    <w:rsid w:val="00D72D6F"/>
    <w:rPr>
      <w:rFonts w:ascii="Arial" w:hAnsi="Arial" w:cs="Arial"/>
      <w:sz w:val="24"/>
      <w:szCs w:val="22"/>
      <w:lang w:val="uk-UA"/>
    </w:rPr>
  </w:style>
  <w:style w:type="character" w:customStyle="1" w:styleId="a9">
    <w:name w:val="Нижний колонтитул Знак"/>
    <w:rsid w:val="00D72D6F"/>
    <w:rPr>
      <w:rFonts w:ascii="Arial" w:hAnsi="Arial" w:cs="Arial"/>
      <w:sz w:val="24"/>
      <w:szCs w:val="22"/>
      <w:lang w:val="uk-UA"/>
    </w:rPr>
  </w:style>
  <w:style w:type="character" w:customStyle="1" w:styleId="2Arial7">
    <w:name w:val="Основной текст (2) + Arial7"/>
    <w:rsid w:val="00D72D6F"/>
    <w:rPr>
      <w:rFonts w:ascii="Arial" w:hAnsi="Arial" w:cs="Arial"/>
      <w:color w:val="000000"/>
      <w:spacing w:val="0"/>
      <w:w w:val="100"/>
      <w:position w:val="0"/>
      <w:sz w:val="18"/>
      <w:szCs w:val="18"/>
      <w:vertAlign w:val="baseline"/>
      <w:lang w:val="uk-UA" w:bidi="ar-SA"/>
    </w:rPr>
  </w:style>
  <w:style w:type="character" w:customStyle="1" w:styleId="22">
    <w:name w:val="Основной текст (2)_"/>
    <w:rsid w:val="00D72D6F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2Arial6">
    <w:name w:val="Основной текст (2) + Arial6"/>
    <w:rsid w:val="00D72D6F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de-DE"/>
    </w:rPr>
  </w:style>
  <w:style w:type="character" w:customStyle="1" w:styleId="aa">
    <w:name w:val="Подзаголовок Знак"/>
    <w:rsid w:val="00D72D6F"/>
    <w:rPr>
      <w:rFonts w:ascii="Georgia" w:eastAsia="Georgia" w:hAnsi="Georgia" w:cs="Georgia"/>
      <w:i/>
      <w:color w:val="666666"/>
      <w:kern w:val="1"/>
      <w:sz w:val="48"/>
      <w:szCs w:val="48"/>
      <w:lang w:val="en-US" w:eastAsia="zh-CN" w:bidi="hi-IN"/>
    </w:rPr>
  </w:style>
  <w:style w:type="character" w:customStyle="1" w:styleId="2Arial1">
    <w:name w:val="Основной текст (2) + Arial1"/>
    <w:rsid w:val="00D72D6F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vertAlign w:val="baseline"/>
      <w:lang w:val="fr-FR" w:bidi="ar-SA"/>
    </w:rPr>
  </w:style>
  <w:style w:type="character" w:customStyle="1" w:styleId="2Arial2">
    <w:name w:val="Основной текст (2) + Arial2"/>
    <w:rsid w:val="00D72D6F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vertAlign w:val="baseline"/>
      <w:lang w:val="fr-FR" w:bidi="ar-SA"/>
    </w:rPr>
  </w:style>
  <w:style w:type="character" w:customStyle="1" w:styleId="2Arial3">
    <w:name w:val="Основной текст (2) + Arial3"/>
    <w:rsid w:val="00D72D6F"/>
    <w:rPr>
      <w:rFonts w:ascii="Arial" w:hAnsi="Arial" w:cs="Arial"/>
      <w:color w:val="000000"/>
      <w:spacing w:val="0"/>
      <w:w w:val="100"/>
      <w:position w:val="0"/>
      <w:sz w:val="18"/>
      <w:szCs w:val="18"/>
      <w:vertAlign w:val="baseline"/>
      <w:lang w:val="uk-UA" w:bidi="ar-SA"/>
    </w:rPr>
  </w:style>
  <w:style w:type="character" w:customStyle="1" w:styleId="apple-converted-space">
    <w:name w:val="apple-converted-space"/>
    <w:basedOn w:val="12"/>
    <w:rsid w:val="00D72D6F"/>
  </w:style>
  <w:style w:type="character" w:customStyle="1" w:styleId="ab">
    <w:name w:val="Текст примечания Знак"/>
    <w:rsid w:val="00D72D6F"/>
    <w:rPr>
      <w:rFonts w:ascii="Arial" w:hAnsi="Arial" w:cs="Arial"/>
    </w:rPr>
  </w:style>
  <w:style w:type="character" w:customStyle="1" w:styleId="13">
    <w:name w:val="Текст примечания Знак1"/>
    <w:rsid w:val="00D72D6F"/>
    <w:rPr>
      <w:rFonts w:ascii="Times New Roman" w:eastAsia="Times New Roman" w:hAnsi="Times New Roman" w:cs="Times New Roman"/>
      <w:lang w:val="uk-UA"/>
    </w:rPr>
  </w:style>
  <w:style w:type="character" w:customStyle="1" w:styleId="ac">
    <w:name w:val="Тема примечания Знак"/>
    <w:rsid w:val="00D72D6F"/>
    <w:rPr>
      <w:rFonts w:ascii="Arial" w:hAnsi="Arial" w:cs="Arial"/>
      <w:b/>
      <w:bCs/>
    </w:rPr>
  </w:style>
  <w:style w:type="character" w:customStyle="1" w:styleId="14">
    <w:name w:val="Тема примечания Знак1"/>
    <w:rsid w:val="00D72D6F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rvts0">
    <w:name w:val="rvts0"/>
    <w:basedOn w:val="12"/>
    <w:rsid w:val="00D72D6F"/>
  </w:style>
  <w:style w:type="character" w:customStyle="1" w:styleId="FontStyle12">
    <w:name w:val="Font Style12"/>
    <w:rsid w:val="00D72D6F"/>
    <w:rPr>
      <w:rFonts w:ascii="Times New Roman" w:hAnsi="Times New Roman" w:cs="Times New Roman"/>
      <w:i/>
      <w:iCs/>
      <w:sz w:val="18"/>
      <w:szCs w:val="18"/>
    </w:rPr>
  </w:style>
  <w:style w:type="character" w:customStyle="1" w:styleId="23">
    <w:name w:val="Основной текст 2 Знак"/>
    <w:rsid w:val="00D72D6F"/>
    <w:rPr>
      <w:sz w:val="28"/>
      <w:szCs w:val="24"/>
      <w:lang w:eastAsia="zh-CN"/>
    </w:rPr>
  </w:style>
  <w:style w:type="character" w:customStyle="1" w:styleId="ListLabel5">
    <w:name w:val="ListLabel 5"/>
    <w:rsid w:val="00D72D6F"/>
    <w:rPr>
      <w:rFonts w:cs="Courier New"/>
    </w:rPr>
  </w:style>
  <w:style w:type="character" w:customStyle="1" w:styleId="ListLabel6">
    <w:name w:val="ListLabel 6"/>
    <w:rsid w:val="00D72D6F"/>
    <w:rPr>
      <w:rFonts w:cs="Courier New"/>
    </w:rPr>
  </w:style>
  <w:style w:type="character" w:customStyle="1" w:styleId="ListLabel7">
    <w:name w:val="ListLabel 7"/>
    <w:rsid w:val="00D72D6F"/>
    <w:rPr>
      <w:rFonts w:cs="Courier New"/>
    </w:rPr>
  </w:style>
  <w:style w:type="character" w:customStyle="1" w:styleId="ListLabel8">
    <w:name w:val="ListLabel 8"/>
    <w:rsid w:val="00D72D6F"/>
    <w:rPr>
      <w:rFonts w:cs="Courier New"/>
    </w:rPr>
  </w:style>
  <w:style w:type="character" w:customStyle="1" w:styleId="ListLabel9">
    <w:name w:val="ListLabel 9"/>
    <w:rsid w:val="00D72D6F"/>
    <w:rPr>
      <w:rFonts w:cs="Courier New"/>
    </w:rPr>
  </w:style>
  <w:style w:type="character" w:customStyle="1" w:styleId="ListLabel10">
    <w:name w:val="ListLabel 10"/>
    <w:rsid w:val="00D72D6F"/>
    <w:rPr>
      <w:rFonts w:cs="Courier New"/>
    </w:rPr>
  </w:style>
  <w:style w:type="paragraph" w:styleId="ad">
    <w:name w:val="Title"/>
    <w:basedOn w:val="a"/>
    <w:next w:val="ae"/>
    <w:link w:val="af"/>
    <w:qFormat/>
    <w:rsid w:val="00D72D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uk-UA" w:eastAsia="zh-CN"/>
    </w:rPr>
  </w:style>
  <w:style w:type="character" w:customStyle="1" w:styleId="af">
    <w:name w:val="Заголовок Знак"/>
    <w:basedOn w:val="a0"/>
    <w:link w:val="ad"/>
    <w:rsid w:val="00D72D6F"/>
    <w:rPr>
      <w:rFonts w:ascii="Liberation Sans" w:eastAsia="Microsoft YaHei" w:hAnsi="Liberation Sans" w:cs="Arial"/>
      <w:sz w:val="28"/>
      <w:szCs w:val="28"/>
      <w:lang w:val="uk-UA" w:eastAsia="zh-CN"/>
    </w:rPr>
  </w:style>
  <w:style w:type="paragraph" w:styleId="ae">
    <w:name w:val="Body Text"/>
    <w:basedOn w:val="a"/>
    <w:link w:val="15"/>
    <w:rsid w:val="00D72D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15">
    <w:name w:val="Основной текст Знак1"/>
    <w:basedOn w:val="a0"/>
    <w:link w:val="ae"/>
    <w:rsid w:val="00D72D6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List"/>
    <w:basedOn w:val="ae"/>
    <w:rsid w:val="00D72D6F"/>
    <w:rPr>
      <w:rFonts w:cs="Arial"/>
    </w:rPr>
  </w:style>
  <w:style w:type="paragraph" w:styleId="af1">
    <w:name w:val="caption"/>
    <w:basedOn w:val="a"/>
    <w:qFormat/>
    <w:rsid w:val="00D72D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customStyle="1" w:styleId="af2">
    <w:name w:val="Покажчик"/>
    <w:basedOn w:val="a"/>
    <w:rsid w:val="00D72D6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val="uk-UA" w:eastAsia="zh-CN"/>
    </w:rPr>
  </w:style>
  <w:style w:type="paragraph" w:customStyle="1" w:styleId="16">
    <w:name w:val="Название объекта1"/>
    <w:basedOn w:val="a"/>
    <w:rsid w:val="00D72D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f3">
    <w:name w:val="No Spacing"/>
    <w:qFormat/>
    <w:rsid w:val="00D72D6F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styleId="af4">
    <w:name w:val="footnote text"/>
    <w:basedOn w:val="a"/>
    <w:link w:val="17"/>
    <w:rsid w:val="00D72D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17">
    <w:name w:val="Текст сноски Знак1"/>
    <w:basedOn w:val="a0"/>
    <w:link w:val="af4"/>
    <w:rsid w:val="00D72D6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f5">
    <w:name w:val="List Paragraph"/>
    <w:basedOn w:val="a"/>
    <w:qFormat/>
    <w:rsid w:val="00D72D6F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val="ru-RU" w:eastAsia="zh-CN"/>
    </w:rPr>
  </w:style>
  <w:style w:type="paragraph" w:styleId="af6">
    <w:name w:val="Balloon Text"/>
    <w:basedOn w:val="a"/>
    <w:link w:val="18"/>
    <w:rsid w:val="00D72D6F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ru-RU" w:eastAsia="zh-CN"/>
    </w:rPr>
  </w:style>
  <w:style w:type="character" w:customStyle="1" w:styleId="18">
    <w:name w:val="Текст выноски Знак1"/>
    <w:basedOn w:val="a0"/>
    <w:link w:val="af6"/>
    <w:rsid w:val="00D72D6F"/>
    <w:rPr>
      <w:rFonts w:ascii="Segoe UI" w:eastAsia="Calibri" w:hAnsi="Segoe UI" w:cs="Segoe UI"/>
      <w:sz w:val="18"/>
      <w:szCs w:val="18"/>
      <w:lang w:val="ru-RU" w:eastAsia="zh-CN"/>
    </w:rPr>
  </w:style>
  <w:style w:type="paragraph" w:customStyle="1" w:styleId="af7">
    <w:name w:val="Знак"/>
    <w:basedOn w:val="a"/>
    <w:rsid w:val="00D72D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Normal (Web)"/>
    <w:basedOn w:val="a"/>
    <w:rsid w:val="00D72D6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af9">
    <w:name w:val="a"/>
    <w:basedOn w:val="a"/>
    <w:rsid w:val="00D72D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9">
    <w:name w:val="Звичайний1"/>
    <w:rsid w:val="00D72D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val="uk-UA" w:eastAsia="zh-CN"/>
    </w:rPr>
  </w:style>
  <w:style w:type="paragraph" w:styleId="afa">
    <w:name w:val="TOC Heading"/>
    <w:basedOn w:val="1"/>
    <w:next w:val="a"/>
    <w:qFormat/>
    <w:rsid w:val="00D72D6F"/>
    <w:pPr>
      <w:numPr>
        <w:numId w:val="0"/>
      </w:numPr>
      <w:spacing w:line="252" w:lineRule="auto"/>
    </w:pPr>
  </w:style>
  <w:style w:type="paragraph" w:styleId="1a">
    <w:name w:val="toc 1"/>
    <w:basedOn w:val="a"/>
    <w:next w:val="a"/>
    <w:rsid w:val="00D72D6F"/>
    <w:pPr>
      <w:tabs>
        <w:tab w:val="right" w:leader="dot" w:pos="9911"/>
      </w:tabs>
      <w:suppressAutoHyphens/>
      <w:spacing w:after="0" w:line="240" w:lineRule="auto"/>
    </w:pPr>
    <w:rPr>
      <w:rFonts w:ascii="Arial" w:eastAsia="Calibri" w:hAnsi="Arial" w:cs="Arial"/>
      <w:sz w:val="24"/>
      <w:lang w:val="uk-UA" w:eastAsia="zh-CN"/>
    </w:rPr>
  </w:style>
  <w:style w:type="paragraph" w:styleId="24">
    <w:name w:val="toc 2"/>
    <w:basedOn w:val="a"/>
    <w:next w:val="a"/>
    <w:rsid w:val="00D72D6F"/>
    <w:pPr>
      <w:suppressAutoHyphens/>
      <w:spacing w:after="100" w:line="240" w:lineRule="auto"/>
      <w:ind w:left="240"/>
    </w:pPr>
    <w:rPr>
      <w:rFonts w:ascii="Arial" w:eastAsia="Calibri" w:hAnsi="Arial" w:cs="Arial"/>
      <w:sz w:val="24"/>
      <w:lang w:val="uk-UA" w:eastAsia="zh-CN"/>
    </w:rPr>
  </w:style>
  <w:style w:type="paragraph" w:styleId="31">
    <w:name w:val="toc 3"/>
    <w:basedOn w:val="a"/>
    <w:next w:val="a"/>
    <w:rsid w:val="00D72D6F"/>
    <w:pPr>
      <w:suppressAutoHyphens/>
      <w:spacing w:after="100" w:line="240" w:lineRule="auto"/>
      <w:ind w:left="480"/>
    </w:pPr>
    <w:rPr>
      <w:rFonts w:ascii="Arial" w:eastAsia="Calibri" w:hAnsi="Arial" w:cs="Arial"/>
      <w:sz w:val="24"/>
      <w:lang w:val="uk-UA" w:eastAsia="zh-CN"/>
    </w:rPr>
  </w:style>
  <w:style w:type="paragraph" w:styleId="afb">
    <w:name w:val="header"/>
    <w:basedOn w:val="a"/>
    <w:link w:val="1b"/>
    <w:rsid w:val="00D72D6F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Calibri" w:hAnsi="Arial" w:cs="Arial"/>
      <w:sz w:val="24"/>
      <w:lang w:val="uk-UA" w:eastAsia="zh-CN"/>
    </w:rPr>
  </w:style>
  <w:style w:type="character" w:customStyle="1" w:styleId="1b">
    <w:name w:val="Верхний колонтитул Знак1"/>
    <w:basedOn w:val="a0"/>
    <w:link w:val="afb"/>
    <w:rsid w:val="00D72D6F"/>
    <w:rPr>
      <w:rFonts w:ascii="Arial" w:eastAsia="Calibri" w:hAnsi="Arial" w:cs="Arial"/>
      <w:sz w:val="24"/>
      <w:lang w:val="uk-UA" w:eastAsia="zh-CN"/>
    </w:rPr>
  </w:style>
  <w:style w:type="paragraph" w:styleId="afc">
    <w:name w:val="footer"/>
    <w:basedOn w:val="a"/>
    <w:link w:val="1c"/>
    <w:rsid w:val="00D72D6F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Calibri" w:hAnsi="Arial" w:cs="Arial"/>
      <w:sz w:val="24"/>
      <w:lang w:val="uk-UA" w:eastAsia="zh-CN"/>
    </w:rPr>
  </w:style>
  <w:style w:type="character" w:customStyle="1" w:styleId="1c">
    <w:name w:val="Нижний колонтитул Знак1"/>
    <w:basedOn w:val="a0"/>
    <w:link w:val="afc"/>
    <w:rsid w:val="00D72D6F"/>
    <w:rPr>
      <w:rFonts w:ascii="Arial" w:eastAsia="Calibri" w:hAnsi="Arial" w:cs="Arial"/>
      <w:sz w:val="24"/>
      <w:lang w:val="uk-UA" w:eastAsia="zh-CN"/>
    </w:rPr>
  </w:style>
  <w:style w:type="paragraph" w:customStyle="1" w:styleId="Standard">
    <w:name w:val="Standard"/>
    <w:rsid w:val="00D72D6F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D72D6F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25">
    <w:name w:val="Основной текст (2)"/>
    <w:basedOn w:val="a"/>
    <w:rsid w:val="00D72D6F"/>
    <w:pPr>
      <w:widowControl w:val="0"/>
      <w:shd w:val="clear" w:color="auto" w:fill="FFFFFF"/>
      <w:suppressAutoHyphens/>
      <w:spacing w:after="720" w:line="235" w:lineRule="exact"/>
      <w:ind w:hanging="320"/>
    </w:pPr>
    <w:rPr>
      <w:rFonts w:ascii="Century Schoolbook" w:eastAsia="Calibri" w:hAnsi="Century Schoolbook" w:cs="Century Schoolbook"/>
      <w:sz w:val="19"/>
      <w:szCs w:val="19"/>
      <w:lang w:val="ru-RU" w:eastAsia="zh-CN"/>
    </w:rPr>
  </w:style>
  <w:style w:type="paragraph" w:styleId="afd">
    <w:name w:val="Subtitle"/>
    <w:basedOn w:val="a"/>
    <w:next w:val="Standard"/>
    <w:link w:val="1d"/>
    <w:qFormat/>
    <w:rsid w:val="00D72D6F"/>
    <w:pPr>
      <w:keepNext/>
      <w:keepLines/>
      <w:widowControl w:val="0"/>
      <w:suppressAutoHyphens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1"/>
      <w:sz w:val="48"/>
      <w:szCs w:val="48"/>
      <w:lang w:eastAsia="zh-CN" w:bidi="hi-IN"/>
    </w:rPr>
  </w:style>
  <w:style w:type="character" w:customStyle="1" w:styleId="1d">
    <w:name w:val="Подзаголовок Знак1"/>
    <w:basedOn w:val="a0"/>
    <w:link w:val="afd"/>
    <w:rsid w:val="00D72D6F"/>
    <w:rPr>
      <w:rFonts w:ascii="Georgia" w:eastAsia="Georgia" w:hAnsi="Georgia" w:cs="Georgia"/>
      <w:i/>
      <w:color w:val="666666"/>
      <w:kern w:val="1"/>
      <w:sz w:val="48"/>
      <w:szCs w:val="48"/>
      <w:lang w:eastAsia="zh-CN" w:bidi="hi-IN"/>
    </w:rPr>
  </w:style>
  <w:style w:type="paragraph" w:customStyle="1" w:styleId="Default">
    <w:name w:val="Default"/>
    <w:rsid w:val="00D72D6F"/>
    <w:pPr>
      <w:widowControl w:val="0"/>
      <w:suppressAutoHyphens/>
      <w:autoSpaceDE w:val="0"/>
      <w:spacing w:after="0" w:line="240" w:lineRule="auto"/>
    </w:pPr>
    <w:rPr>
      <w:rFonts w:ascii="Stone Sans" w:eastAsia="Calibri" w:hAnsi="Stone Sans" w:cs="Stone Sans"/>
      <w:color w:val="000000"/>
      <w:sz w:val="24"/>
      <w:szCs w:val="24"/>
      <w:lang w:val="de-CH" w:eastAsia="zh-CN"/>
    </w:rPr>
  </w:style>
  <w:style w:type="paragraph" w:customStyle="1" w:styleId="1e">
    <w:name w:val="Обычный1"/>
    <w:rsid w:val="00D72D6F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zh-CN"/>
    </w:rPr>
  </w:style>
  <w:style w:type="paragraph" w:customStyle="1" w:styleId="TableText7">
    <w:name w:val="Table Text_7"/>
    <w:rsid w:val="00D72D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eastAsia="zh-CN"/>
    </w:rPr>
  </w:style>
  <w:style w:type="paragraph" w:customStyle="1" w:styleId="TableText9">
    <w:name w:val="Table Text_9"/>
    <w:rsid w:val="00D72D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eastAsia="zh-CN"/>
    </w:rPr>
  </w:style>
  <w:style w:type="paragraph" w:customStyle="1" w:styleId="1f">
    <w:name w:val="Текст примечания1"/>
    <w:basedOn w:val="a"/>
    <w:rsid w:val="00D72D6F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val="ru-RU" w:eastAsia="zh-CN"/>
    </w:rPr>
  </w:style>
  <w:style w:type="paragraph" w:styleId="afe">
    <w:name w:val="annotation text"/>
    <w:basedOn w:val="a"/>
    <w:link w:val="26"/>
    <w:uiPriority w:val="99"/>
    <w:semiHidden/>
    <w:unhideWhenUsed/>
    <w:rsid w:val="00D72D6F"/>
    <w:pPr>
      <w:spacing w:line="240" w:lineRule="auto"/>
    </w:pPr>
    <w:rPr>
      <w:sz w:val="20"/>
      <w:szCs w:val="20"/>
    </w:rPr>
  </w:style>
  <w:style w:type="character" w:customStyle="1" w:styleId="26">
    <w:name w:val="Текст примечания Знак2"/>
    <w:basedOn w:val="a0"/>
    <w:link w:val="afe"/>
    <w:uiPriority w:val="99"/>
    <w:semiHidden/>
    <w:rsid w:val="00D72D6F"/>
    <w:rPr>
      <w:sz w:val="20"/>
      <w:szCs w:val="20"/>
    </w:rPr>
  </w:style>
  <w:style w:type="paragraph" w:styleId="aff">
    <w:name w:val="annotation subject"/>
    <w:basedOn w:val="1f"/>
    <w:next w:val="1f"/>
    <w:link w:val="27"/>
    <w:rsid w:val="00D72D6F"/>
    <w:rPr>
      <w:b/>
      <w:bCs/>
    </w:rPr>
  </w:style>
  <w:style w:type="character" w:customStyle="1" w:styleId="27">
    <w:name w:val="Тема примечания Знак2"/>
    <w:basedOn w:val="26"/>
    <w:link w:val="aff"/>
    <w:rsid w:val="00D72D6F"/>
    <w:rPr>
      <w:rFonts w:ascii="Arial" w:eastAsia="Calibri" w:hAnsi="Arial" w:cs="Arial"/>
      <w:b/>
      <w:bCs/>
      <w:sz w:val="20"/>
      <w:szCs w:val="20"/>
      <w:lang w:val="ru-RU" w:eastAsia="zh-CN"/>
    </w:rPr>
  </w:style>
  <w:style w:type="paragraph" w:customStyle="1" w:styleId="aff0">
    <w:name w:val="Вміст таблиці"/>
    <w:basedOn w:val="a"/>
    <w:rsid w:val="00D72D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ff1">
    <w:name w:val="Заголовок таблиці"/>
    <w:basedOn w:val="aff0"/>
    <w:rsid w:val="00D72D6F"/>
    <w:pPr>
      <w:jc w:val="center"/>
    </w:pPr>
    <w:rPr>
      <w:b/>
      <w:bCs/>
    </w:rPr>
  </w:style>
  <w:style w:type="paragraph" w:customStyle="1" w:styleId="1f0">
    <w:name w:val="Абзац списка1"/>
    <w:basedOn w:val="a"/>
    <w:rsid w:val="00D72D6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customStyle="1" w:styleId="210">
    <w:name w:val="Основной текст 21"/>
    <w:basedOn w:val="a"/>
    <w:rsid w:val="00D72D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f1">
    <w:name w:val="Абзац списка1"/>
    <w:basedOn w:val="a"/>
    <w:rsid w:val="00D72D6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customStyle="1" w:styleId="docdata">
    <w:name w:val="docdata"/>
    <w:basedOn w:val="a"/>
    <w:rsid w:val="00D72D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D72D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72D6F"/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character" w:customStyle="1" w:styleId="FontStyle13">
    <w:name w:val="Font Style13"/>
    <w:rsid w:val="00D72D6F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Emphasis"/>
    <w:qFormat/>
    <w:rsid w:val="00D72D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9DCF-3D9D-468C-9FBB-7DFD52B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С</dc:creator>
  <cp:keywords/>
  <dc:description/>
  <cp:lastModifiedBy>Остапчук С</cp:lastModifiedBy>
  <cp:revision>11</cp:revision>
  <cp:lastPrinted>2021-09-29T10:04:00Z</cp:lastPrinted>
  <dcterms:created xsi:type="dcterms:W3CDTF">2021-09-29T07:50:00Z</dcterms:created>
  <dcterms:modified xsi:type="dcterms:W3CDTF">2021-11-23T11:45:00Z</dcterms:modified>
</cp:coreProperties>
</file>